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2945"/>
      </w:pPr>
      <w:r>
        <w:pict>
          <v:shape type="#_x0000_t75" style="width:300.8pt;height:45.899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13"/>
        <w:ind w:left="2897" w:right="2896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UNIVERSIDAD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GREGORIO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PORTOVIEJO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532" w:right="453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ducación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872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Mención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ducación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Creativi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584" w:right="458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Línea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inves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208" w:right="3205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edagogía,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ctica,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Currículo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cnología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814" w:right="481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Artículo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182" w:right="418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Artíc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806" w:right="180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uso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ociales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arrollar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abili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estudian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5556" w:right="555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326" w:right="432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uis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Solór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Lucas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5564" w:right="55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Tutor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732" w:right="373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ranci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Sam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Mendoza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ira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682" w:right="1684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nve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igación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esen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ada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como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473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Magi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Educación,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mención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Educación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Creativi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67" w:right="4764"/>
        <w:sectPr>
          <w:pgMar w:footer="777" w:header="0" w:top="540" w:bottom="280" w:left="0" w:right="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703" w:right="171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ociales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habil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analíticas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udiantes.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03" w:right="62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Gregor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hyperlink r:id="rId6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e.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j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lso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orz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l@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s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angr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gorio.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du.ec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s: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c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d.org/00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0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9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0001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2457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1452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703" w:right="62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Gregor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hyperlink r:id="rId8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fm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ndoz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@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sangreg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rio.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du.ec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s: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c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d.org/</w:t>
        </w:r>
        <w:r>
          <w:rPr>
            <w:rFonts w:cs="Times New Roman" w:hAnsi="Times New Roman" w:eastAsia="Times New Roman" w:ascii="Times New Roman"/>
            <w:color w:val="0462C1"/>
            <w:spacing w:val="-5"/>
            <w:w w:val="100"/>
            <w:sz w:val="24"/>
            <w:szCs w:val="24"/>
          </w:rPr>
          <w:t> </w:t>
        </w:r>
      </w:hyperlink>
      <w:hyperlink r:id="rId10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00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  <w:t>0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0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0001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9959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  <w:t>-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4"/>
            <w:szCs w:val="24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5240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206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b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03" w:right="16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13D06_c07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Junín,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técn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tsApp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bargo,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considerad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tsApp,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03" w:right="8426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alabras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clave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03" w:right="165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Habilidades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Analíticas;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ociales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ducativas;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ecnología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03" w:right="4843"/>
        <w:sectPr>
          <w:pgMar w:header="0" w:footer="777" w:top="156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duca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ión;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edagógico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ociales.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/>
        <w:ind w:left="1703" w:right="902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trac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03" w:right="16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dagog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rcuit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13D06_c07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Junín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under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graphic,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survey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chnique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wever,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source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resource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networks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03" w:right="885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Keywords: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3" w:right="18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orks;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Pedagogical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3" w:right="7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Network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206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roducción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2060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profundas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safío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nalí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662" w:firstLine="360"/>
        <w:sectPr>
          <w:pgMar w:header="0" w:footer="777" w:top="156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(Ál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359"/>
        <w:ind w:left="1703" w:right="16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soporte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lican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74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lizado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(Rued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Ochoa,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Sánc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abordó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2199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Suár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Nuñez,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Nuñez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Hérnand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lizad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ebook,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YouTube,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895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nseñan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788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62"/>
        <w:sectPr>
          <w:pgMar w:header="0" w:footer="777" w:top="134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amentac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teór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nvesti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ativos: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359"/>
        <w:ind w:left="1703" w:right="166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Rodrígu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908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habilidades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7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deseos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odrán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habilidad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7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8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Bases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Teór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fluenc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Socia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mbito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696" w:firstLine="360"/>
        <w:sectPr>
          <w:pgMar w:header="0" w:footer="777" w:top="134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nseñan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359"/>
        <w:ind w:left="1703" w:right="1715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(Garr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bargo,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cruc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Socia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Pedagógi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813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ncorpor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nseñan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metodología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683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bási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nseña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"buen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(Muñoz,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6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Aprendi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68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habilidad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buyendo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resolu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70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Sierra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Cetina,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enfoque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profunda,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pensami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62"/>
        <w:sectPr>
          <w:pgMar w:header="0" w:footer="777" w:top="134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todolog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359"/>
        <w:ind w:left="1703" w:right="168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enfoqu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686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Mací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enfoque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resolu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resoluc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206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Métodos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77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enfoque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vestigac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fenó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956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gráf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859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13D06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C07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Junín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abí,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uador.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uestra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probabilí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gador,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661" w:firstLine="360"/>
        <w:sectPr>
          <w:pgMar w:header="0" w:footer="777" w:top="134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formular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Google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profesores,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stacar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359"/>
        <w:ind w:left="1703" w:right="18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asegur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enfoqu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2015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206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03" w:right="661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Encues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aplica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docente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3" w:right="94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703" w:right="4065"/>
      </w:pPr>
      <w:r>
        <w:pict>
          <v:group style="position:absolute;margin-left:397.55pt;margin-top:23.7831pt;width:113.13pt;height:0.6pt;mso-position-horizontal-relative:page;mso-position-vertical-relative:paragraph;z-index:-1081" coordorigin="7951,476" coordsize="2263,12">
            <v:shape style="position:absolute;left:7957;top:482;width:2240;height:0" coordorigin="7957,482" coordsize="2240,0" path="m7957,482l10197,482e" filled="f" stroked="t" strokeweight="0.6pt" strokecolor="#7E7E7E">
              <v:path arrowok="t"/>
            </v:shape>
            <v:shape style="position:absolute;left:10198;top:482;width:10;height:0" coordorigin="10198,482" coordsize="10,0" path="m10198,482l10208,482e" filled="f" stroked="t" strokeweight="0.6pt" strokecolor="#7E7E7E">
              <v:path arrowok="t"/>
            </v:shape>
            <w10:wrap type="none"/>
          </v:group>
        </w:pict>
      </w:r>
      <w:r>
        <w:pict>
          <v:group style="position:absolute;margin-left:84.825pt;margin-top:169.283pt;width:425.855pt;height:0.6pt;mso-position-horizontal-relative:page;mso-position-vertical-relative:paragraph;z-index:-1080" coordorigin="1697,3386" coordsize="8517,12">
            <v:shape style="position:absolute;left:1703;top:3392;width:10;height:0" coordorigin="1703,3392" coordsize="10,0" path="m1703,3392l1713,3392e" filled="f" stroked="t" strokeweight="0.6pt" strokecolor="#7E7E7E">
              <v:path arrowok="t"/>
            </v:shape>
            <v:shape style="position:absolute;left:1713;top:3392;width:1750;height:0" coordorigin="1713,3392" coordsize="1750,0" path="m1713,3392l3463,3392e" filled="f" stroked="t" strokeweight="0.6pt" strokecolor="#7E7E7E">
              <v:path arrowok="t"/>
            </v:shape>
            <v:shape style="position:absolute;left:3449;top:3392;width:10;height:0" coordorigin="3449,3392" coordsize="10,0" path="m3449,3392l3459,3392e" filled="f" stroked="t" strokeweight="0.6pt" strokecolor="#7E7E7E">
              <v:path arrowok="t"/>
            </v:shape>
            <v:shape style="position:absolute;left:3459;top:3392;width:2264;height:0" coordorigin="3459,3392" coordsize="2264,0" path="m3459,3392l5723,3392e" filled="f" stroked="t" strokeweight="0.6pt" strokecolor="#7E7E7E">
              <v:path arrowok="t"/>
            </v:shape>
            <v:shape style="position:absolute;left:5709;top:3392;width:10;height:0" coordorigin="5709,3392" coordsize="10,0" path="m5709,3392l5719,3392e" filled="f" stroked="t" strokeweight="0.6pt" strokecolor="#7E7E7E">
              <v:path arrowok="t"/>
            </v:shape>
            <v:shape style="position:absolute;left:5719;top:3392;width:2228;height:0" coordorigin="5719,3392" coordsize="2228,0" path="m5719,3392l7947,3392e" filled="f" stroked="t" strokeweight="0.6pt" strokecolor="#7E7E7E">
              <v:path arrowok="t"/>
            </v:shape>
            <v:shape style="position:absolute;left:7933;top:3392;width:10;height:0" coordorigin="7933,3392" coordsize="10,0" path="m7933,3392l7943,3392e" filled="f" stroked="t" strokeweight="0.6pt" strokecolor="#7E7E7E">
              <v:path arrowok="t"/>
            </v:shape>
            <v:shape style="position:absolute;left:7943;top:3392;width:2255;height:0" coordorigin="7943,3392" coordsize="2255,0" path="m7943,3392l10198,3392e" filled="f" stroked="t" strokeweight="0.6pt" strokecolor="#7E7E7E">
              <v:path arrowok="t"/>
            </v:shape>
            <v:shape style="position:absolute;left:10198;top:3392;width:10;height:0" coordorigin="10198,3392" coordsize="10,0" path="m10198,3392l10208,3392e" filled="f" stroked="t" strokeweight="0.6pt" strokecolor="#7E7E7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¿U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recurso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dagógi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119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°</w:t>
            </w:r>
          </w:p>
        </w:tc>
        <w:tc>
          <w:tcPr>
            <w:tcW w:w="267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90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Frecu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579" w:hRule="exact"/>
        </w:trPr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34,78%</w:t>
            </w:r>
          </w:p>
        </w:tc>
      </w:tr>
      <w:tr>
        <w:trPr>
          <w:trHeight w:val="584" w:hRule="exact"/>
        </w:trPr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584" w:hRule="exact"/>
        </w:trPr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44,93%</w:t>
            </w:r>
          </w:p>
        </w:tc>
      </w:tr>
      <w:tr>
        <w:trPr>
          <w:trHeight w:val="412" w:hRule="exact"/>
        </w:trPr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1703" w:right="17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ÁLISI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ándose,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011).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4583" w:right="1819"/>
        <w:sectPr>
          <w:pgMar w:header="0" w:footer="777" w:top="134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7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0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°</w:t>
            </w:r>
          </w:p>
        </w:tc>
        <w:tc>
          <w:tcPr>
            <w:tcW w:w="3814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809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Frecu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993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0"/>
              <w:ind w:left="298" w:right="10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antes.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584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998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0"/>
              <w:ind w:left="298" w:righ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13.04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998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0"/>
              <w:ind w:left="298" w:righ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2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703"/>
      </w:pPr>
      <w:r>
        <w:pict>
          <v:group style="position:absolute;margin-left:430.47pt;margin-top:139.17pt;width:113.11pt;height:0.6pt;mso-position-horizontal-relative:page;mso-position-vertical-relative:page;z-index:-1079" coordorigin="8609,2783" coordsize="2262,12">
            <v:shape style="position:absolute;left:8615;top:2789;width:2240;height:0" coordorigin="8615,2789" coordsize="2240,0" path="m8615,2789l10855,2789e" filled="f" stroked="t" strokeweight="0.6pt" strokecolor="#7E7E7E">
              <v:path arrowok="t"/>
            </v:shape>
            <v:shape style="position:absolute;left:10856;top:2789;width:10;height:0" coordorigin="10856,2789" coordsize="10,0" path="m10856,2789l10866,2789e" filled="f" stroked="t" strokeweight="0.6pt" strokecolor="#7E7E7E">
              <v:path arrowok="t"/>
            </v:shape>
            <w10:wrap type="none"/>
          </v:group>
        </w:pict>
      </w:r>
      <w:r>
        <w:pict>
          <v:group style="position:absolute;margin-left:84.825pt;margin-top:-27.7969pt;width:458.755pt;height:0.6pt;mso-position-horizontal-relative:page;mso-position-vertical-relative:paragraph;z-index:-1078" coordorigin="1697,-556" coordsize="9175,12">
            <v:shape style="position:absolute;left:1703;top:-550;width:10;height:0" coordorigin="1703,-550" coordsize="10,0" path="m1703,-550l1713,-550e" filled="f" stroked="t" strokeweight="0.6pt" strokecolor="#7E7E7E">
              <v:path arrowok="t"/>
            </v:shape>
            <v:shape style="position:absolute;left:1713;top:-550;width:984;height:0" coordorigin="1713,-550" coordsize="984,0" path="m1713,-550l2697,-550e" filled="f" stroked="t" strokeweight="0.6pt" strokecolor="#7E7E7E">
              <v:path arrowok="t"/>
            </v:shape>
            <v:shape style="position:absolute;left:2683;top:-550;width:10;height:0" coordorigin="2683,-550" coordsize="10,0" path="m2683,-550l2693,-550e" filled="f" stroked="t" strokeweight="0.6pt" strokecolor="#7E7E7E">
              <v:path arrowok="t"/>
            </v:shape>
            <v:shape style="position:absolute;left:2693;top:-550;width:3689;height:0" coordorigin="2693,-550" coordsize="3689,0" path="m2693,-550l6381,-550e" filled="f" stroked="t" strokeweight="0.6pt" strokecolor="#7E7E7E">
              <v:path arrowok="t"/>
            </v:shape>
            <v:shape style="position:absolute;left:6367;top:-550;width:10;height:0" coordorigin="6367,-550" coordsize="10,0" path="m6367,-550l6377,-550e" filled="f" stroked="t" strokeweight="0.6pt" strokecolor="#7E7E7E">
              <v:path arrowok="t"/>
            </v:shape>
            <v:shape style="position:absolute;left:6377;top:-550;width:2228;height:0" coordorigin="6377,-550" coordsize="2228,0" path="m6377,-550l8605,-550e" filled="f" stroked="t" strokeweight="0.6pt" strokecolor="#7E7E7E">
              <v:path arrowok="t"/>
            </v:shape>
            <v:shape style="position:absolute;left:8592;top:-550;width:10;height:0" coordorigin="8592,-550" coordsize="10,0" path="m8592,-550l8602,-550e" filled="f" stroked="t" strokeweight="0.6pt" strokecolor="#7E7E7E">
              <v:path arrowok="t"/>
            </v:shape>
            <v:shape style="position:absolute;left:8602;top:-550;width:2254;height:0" coordorigin="8602,-550" coordsize="2254,0" path="m8602,-550l10856,-550e" filled="f" stroked="t" strokeweight="0.6pt" strokecolor="#7E7E7E">
              <v:path arrowok="t"/>
            </v:shape>
            <v:shape style="position:absolute;left:10856;top:-550;width:10;height:0" coordorigin="10856,-550" coordsize="10,0" path="m10856,-550l10866,-550e" filled="f" stroked="t" strokeweight="0.6pt" strokecolor="#7E7E7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ÁLISI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.35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8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vestigac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4583" w:right="1687"/>
        <w:sectPr>
          <w:pgMar w:header="1449" w:footer="777" w:top="2160" w:bottom="280" w:left="0" w:right="0"/>
          <w:headerReference w:type="default" r:id="rId11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propendan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transm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(p.14).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7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0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°</w:t>
            </w:r>
          </w:p>
        </w:tc>
        <w:tc>
          <w:tcPr>
            <w:tcW w:w="2681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4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Frecu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594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tsApp</w:t>
            </w:r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266" w:right="1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5"/>
                <w:szCs w:val="25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5"/>
                <w:szCs w:val="2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5"/>
                <w:szCs w:val="2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5"/>
                <w:szCs w:val="25"/>
              </w:rPr>
              <w:t>%</w:t>
            </w:r>
          </w:p>
        </w:tc>
      </w:tr>
      <w:tr>
        <w:trPr>
          <w:trHeight w:val="602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book</w:t>
            </w:r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266" w:right="1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5"/>
                <w:szCs w:val="25"/>
              </w:rPr>
              <w:jc w:val="center"/>
              <w:ind w:left="548" w:righ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5"/>
                <w:szCs w:val="25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5"/>
                <w:szCs w:val="25"/>
              </w:rPr>
              <w:t>%</w:t>
            </w:r>
          </w:p>
        </w:tc>
      </w:tr>
      <w:tr>
        <w:trPr>
          <w:trHeight w:val="587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Tok</w:t>
            </w:r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266" w:right="1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584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Messenger</w:t>
            </w:r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266" w:right="1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584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gram</w:t>
            </w:r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266" w:right="1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584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Twi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266" w:right="1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584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266" w:right="1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2" w:hRule="exact"/>
        </w:trPr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266" w:right="1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1703" w:right="2111"/>
      </w:pPr>
      <w:r>
        <w:pict>
          <v:group style="position:absolute;margin-left:430.47pt;margin-top:117.47pt;width:113.11pt;height:0.6pt;mso-position-horizontal-relative:page;mso-position-vertical-relative:page;z-index:-1077" coordorigin="8609,2349" coordsize="2262,12">
            <v:shape style="position:absolute;left:8615;top:2355;width:2240;height:0" coordorigin="8615,2355" coordsize="2240,0" path="m8615,2355l10855,2355e" filled="f" stroked="t" strokeweight="0.6pt" strokecolor="#7E7E7E">
              <v:path arrowok="t"/>
            </v:shape>
            <v:shape style="position:absolute;left:10856;top:2355;width:10;height:0" coordorigin="10856,2355" coordsize="10,0" path="m10856,2355l10866,2355e" filled="f" stroked="t" strokeweight="0.6pt" strokecolor="#7E7E7E">
              <v:path arrowok="t"/>
            </v:shape>
            <w10:wrap type="none"/>
          </v:group>
        </w:pict>
      </w:r>
      <w:r>
        <w:pict>
          <v:group style="position:absolute;margin-left:84.825pt;margin-top:-27.7969pt;width:458.755pt;height:0.6pt;mso-position-horizontal-relative:page;mso-position-vertical-relative:paragraph;z-index:-1076" coordorigin="1697,-556" coordsize="9175,12">
            <v:shape style="position:absolute;left:1703;top:-550;width:10;height:0" coordorigin="1703,-550" coordsize="10,0" path="m1703,-550l1713,-550e" filled="f" stroked="t" strokeweight="0.6pt" strokecolor="#7E7E7E">
              <v:path arrowok="t"/>
            </v:shape>
            <v:shape style="position:absolute;left:1713;top:-550;width:984;height:0" coordorigin="1713,-550" coordsize="984,0" path="m1713,-550l2697,-550e" filled="f" stroked="t" strokeweight="0.6pt" strokecolor="#7E7E7E">
              <v:path arrowok="t"/>
            </v:shape>
            <v:shape style="position:absolute;left:2683;top:-550;width:10;height:0" coordorigin="2683,-550" coordsize="10,0" path="m2683,-550l2693,-550e" filled="f" stroked="t" strokeweight="0.6pt" strokecolor="#7E7E7E">
              <v:path arrowok="t"/>
            </v:shape>
            <v:shape style="position:absolute;left:2693;top:-550;width:3689;height:0" coordorigin="2693,-550" coordsize="3689,0" path="m2693,-550l6381,-550e" filled="f" stroked="t" strokeweight="0.6pt" strokecolor="#7E7E7E">
              <v:path arrowok="t"/>
            </v:shape>
            <v:shape style="position:absolute;left:6367;top:-550;width:10;height:0" coordorigin="6367,-550" coordsize="10,0" path="m6367,-550l6377,-550e" filled="f" stroked="t" strokeweight="0.6pt" strokecolor="#7E7E7E">
              <v:path arrowok="t"/>
            </v:shape>
            <v:shape style="position:absolute;left:6377;top:-550;width:2228;height:0" coordorigin="6377,-550" coordsize="2228,0" path="m6377,-550l8605,-550e" filled="f" stroked="t" strokeweight="0.6pt" strokecolor="#7E7E7E">
              <v:path arrowok="t"/>
            </v:shape>
            <v:shape style="position:absolute;left:8592;top:-550;width:10;height:0" coordorigin="8592,-550" coordsize="10,0" path="m8592,-550l8602,-550e" filled="f" stroked="t" strokeweight="0.6pt" strokecolor="#7E7E7E">
              <v:path arrowok="t"/>
            </v:shape>
            <v:shape style="position:absolute;left:8602;top:-550;width:2254;height:0" coordorigin="8602,-550" coordsize="2254,0" path="m8602,-550l10856,-550e" filled="f" stroked="t" strokeweight="0.6pt" strokecolor="#7E7E7E">
              <v:path arrowok="t"/>
            </v:shape>
            <v:shape style="position:absolute;left:10856;top:-550;width:10;height:0" coordorigin="10856,-550" coordsize="10,0" path="m10856,-550l10866,-550e" filled="f" stroked="t" strokeweight="0.6pt" strokecolor="#7E7E7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ÁLISI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prueba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2.90%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respondió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nsidera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6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Vásquez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eño,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7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4535" w:right="1801"/>
        <w:sectPr>
          <w:pgMar w:header="1449" w:footer="777" w:top="2160" w:bottom="280" w:left="0" w:right="0"/>
          <w:headerReference w:type="default" r:id="rId12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(p.6).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703"/>
      </w:pPr>
      <w:r>
        <w:pict>
          <v:group style="position:absolute;margin-left:397.55pt;margin-top:42.8231pt;width:113.13pt;height:0.6pt;mso-position-horizontal-relative:page;mso-position-vertical-relative:paragraph;z-index:-1075" coordorigin="7951,856" coordsize="2263,12">
            <v:shape style="position:absolute;left:7957;top:862;width:2240;height:0" coordorigin="7957,862" coordsize="2240,0" path="m7957,862l10197,862e" filled="f" stroked="t" strokeweight="0.6pt" strokecolor="#7E7E7E">
              <v:path arrowok="t"/>
            </v:shape>
            <v:shape style="position:absolute;left:10198;top:862;width:10;height:0" coordorigin="10198,862" coordsize="10,0" path="m10198,862l10208,862e" filled="f" stroked="t" strokeweight="0.6pt" strokecolor="#7E7E7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¿Las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redes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zajes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703"/>
      </w:pPr>
      <w:r>
        <w:pict>
          <v:group style="position:absolute;margin-left:84.825pt;margin-top:166.153pt;width:425.855pt;height:0.6pt;mso-position-horizontal-relative:page;mso-position-vertical-relative:paragraph;z-index:-1074" coordorigin="1697,3323" coordsize="8517,12">
            <v:shape style="position:absolute;left:1703;top:3329;width:10;height:0" coordorigin="1703,3329" coordsize="10,0" path="m1703,3329l1713,3329e" filled="f" stroked="t" strokeweight="0.6pt" strokecolor="#7E7E7E">
              <v:path arrowok="t"/>
            </v:shape>
            <v:shape style="position:absolute;left:1713;top:3329;width:1750;height:0" coordorigin="1713,3329" coordsize="1750,0" path="m1713,3329l3463,3329e" filled="f" stroked="t" strokeweight="0.6pt" strokecolor="#7E7E7E">
              <v:path arrowok="t"/>
            </v:shape>
            <v:shape style="position:absolute;left:3449;top:3329;width:10;height:0" coordorigin="3449,3329" coordsize="10,0" path="m3449,3329l3459,3329e" filled="f" stroked="t" strokeweight="0.6pt" strokecolor="#7E7E7E">
              <v:path arrowok="t"/>
            </v:shape>
            <v:shape style="position:absolute;left:3459;top:3329;width:2264;height:0" coordorigin="3459,3329" coordsize="2264,0" path="m3459,3329l5723,3329e" filled="f" stroked="t" strokeweight="0.6pt" strokecolor="#7E7E7E">
              <v:path arrowok="t"/>
            </v:shape>
            <v:shape style="position:absolute;left:5709;top:3329;width:10;height:0" coordorigin="5709,3329" coordsize="10,0" path="m5709,3329l5719,3329e" filled="f" stroked="t" strokeweight="0.6pt" strokecolor="#7E7E7E">
              <v:path arrowok="t"/>
            </v:shape>
            <v:shape style="position:absolute;left:5719;top:3329;width:2228;height:0" coordorigin="5719,3329" coordsize="2228,0" path="m5719,3329l7947,3329e" filled="f" stroked="t" strokeweight="0.6pt" strokecolor="#7E7E7E">
              <v:path arrowok="t"/>
            </v:shape>
            <v:shape style="position:absolute;left:7933;top:3329;width:10;height:0" coordorigin="7933,3329" coordsize="10,0" path="m7933,3329l7943,3329e" filled="f" stroked="t" strokeweight="0.6pt" strokecolor="#7E7E7E">
              <v:path arrowok="t"/>
            </v:shape>
            <v:shape style="position:absolute;left:7943;top:3329;width:2255;height:0" coordorigin="7943,3329" coordsize="2255,0" path="m7943,3329l10198,3329e" filled="f" stroked="t" strokeweight="0.6pt" strokecolor="#7E7E7E">
              <v:path arrowok="t"/>
            </v:shape>
            <v:shape style="position:absolute;left:10198;top:3329;width:10;height:0" coordorigin="10198,3329" coordsize="10,0" path="m10198,3329l10208,3329e" filled="f" stroked="t" strokeweight="0.6pt" strokecolor="#7E7E7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desarrol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ades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ticas?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7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119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°</w:t>
            </w:r>
          </w:p>
        </w:tc>
        <w:tc>
          <w:tcPr>
            <w:tcW w:w="267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90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Frecu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1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579" w:hRule="exact"/>
        </w:trPr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86,96%</w:t>
            </w:r>
          </w:p>
        </w:tc>
      </w:tr>
      <w:tr>
        <w:trPr>
          <w:trHeight w:val="584" w:hRule="exact"/>
        </w:trPr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584" w:hRule="exact"/>
        </w:trPr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2" w:hRule="exact"/>
        </w:trPr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1703" w:right="16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ÁLISI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86,96%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ítica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Nuñez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2023).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4535" w:right="1669"/>
        <w:sectPr>
          <w:pgMar w:header="1449" w:footer="768" w:top="1680" w:bottom="280" w:left="0" w:right="0"/>
          <w:headerReference w:type="default" r:id="rId13"/>
          <w:footerReference w:type="default" r:id="rId1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Aprendiz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ágil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apoyo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(p.9).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703"/>
      </w:pPr>
      <w:r>
        <w:pict>
          <v:group style="position:absolute;margin-left:414.75pt;margin-top:50.8231pt;width:112.53pt;height:0.6pt;mso-position-horizontal-relative:page;mso-position-vertical-relative:paragraph;z-index:-1073" coordorigin="8295,1016" coordsize="2251,12">
            <v:shape style="position:absolute;left:8301;top:1022;width:2229;height:0" coordorigin="8301,1022" coordsize="2229,0" path="m8301,1022l10530,1022e" filled="f" stroked="t" strokeweight="0.6pt" strokecolor="#7E7E7E">
              <v:path arrowok="t"/>
            </v:shape>
            <v:shape style="position:absolute;left:10530;top:1022;width:10;height:0" coordorigin="10530,1022" coordsize="10,0" path="m10530,1022l10540,1022e" filled="f" stroked="t" strokeweight="0.6pt" strokecolor="#7E7E7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¿Cuál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redes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pedagóg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703"/>
      </w:pPr>
      <w:r>
        <w:pict>
          <v:group style="position:absolute;margin-left:84.825pt;margin-top:236.283pt;width:442.455pt;height:0.6pt;mso-position-horizontal-relative:page;mso-position-vertical-relative:paragraph;z-index:-1072" coordorigin="1697,4726" coordsize="8849,12">
            <v:shape style="position:absolute;left:1703;top:4732;width:10;height:0" coordorigin="1703,4732" coordsize="10,0" path="m1703,4732l1713,4732e" filled="f" stroked="t" strokeweight="0.6pt" strokecolor="#7E7E7E">
              <v:path arrowok="t"/>
            </v:shape>
            <v:shape style="position:absolute;left:1713;top:4732;width:976;height:0" coordorigin="1713,4732" coordsize="976,0" path="m1713,4732l2689,4732e" filled="f" stroked="t" strokeweight="0.6pt" strokecolor="#7E7E7E">
              <v:path arrowok="t"/>
            </v:shape>
            <v:shape style="position:absolute;left:2675;top:4732;width:10;height:0" coordorigin="2675,4732" coordsize="10,0" path="m2675,4732l2685,4732e" filled="f" stroked="t" strokeweight="0.6pt" strokecolor="#7E7E7E">
              <v:path arrowok="t"/>
            </v:shape>
            <v:shape style="position:absolute;left:2685;top:4732;width:4123;height:0" coordorigin="2685,4732" coordsize="4123,0" path="m2685,4732l6807,4732e" filled="f" stroked="t" strokeweight="0.6pt" strokecolor="#7E7E7E">
              <v:path arrowok="t"/>
            </v:shape>
            <v:shape style="position:absolute;left:6793;top:4732;width:10;height:0" coordorigin="6793,4732" coordsize="10,0" path="m6793,4732l6803,4732e" filled="f" stroked="t" strokeweight="0.6pt" strokecolor="#7E7E7E">
              <v:path arrowok="t"/>
            </v:shape>
            <v:shape style="position:absolute;left:6803;top:4732;width:1488;height:0" coordorigin="6803,4732" coordsize="1488,0" path="m6803,4732l8291,4732e" filled="f" stroked="t" strokeweight="0.6pt" strokecolor="#7E7E7E">
              <v:path arrowok="t"/>
            </v:shape>
            <v:shape style="position:absolute;left:8277;top:4732;width:10;height:0" coordorigin="8277,4732" coordsize="10,0" path="m8277,4732l8287,4732e" filled="f" stroked="t" strokeweight="0.6pt" strokecolor="#7E7E7E">
              <v:path arrowok="t"/>
            </v:shape>
            <v:shape style="position:absolute;left:8287;top:4732;width:2243;height:0" coordorigin="8287,4732" coordsize="2243,0" path="m8287,4732l10530,4732e" filled="f" stroked="t" strokeweight="0.6pt" strokecolor="#7E7E7E">
              <v:path arrowok="t"/>
            </v:shape>
            <v:shape style="position:absolute;left:10530;top:4732;width:10;height:0" coordorigin="10530,4732" coordsize="10,0" path="m10530,4732l10540,4732e" filled="f" stroked="t" strokeweight="0.6pt" strokecolor="#7E7E7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0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°</w:t>
            </w:r>
          </w:p>
        </w:tc>
        <w:tc>
          <w:tcPr>
            <w:tcW w:w="420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472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Frecu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348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993" w:hRule="exact"/>
        </w:trPr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0"/>
              <w:ind w:left="295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antes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81,16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998" w:hRule="exact"/>
        </w:trPr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0"/>
              <w:ind w:left="295" w:righ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Cree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desarro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998" w:hRule="exact"/>
        </w:trPr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0"/>
              <w:ind w:left="295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desven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2" w:hRule="exact"/>
        </w:trPr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1703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ÁLISI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ociales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2.90%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6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9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aula.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(Guad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2022).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4583" w:right="1694"/>
        <w:sectPr>
          <w:pgMar w:header="1449" w:footer="768" w:top="1680" w:bottom="280" w:left="0" w:right="0"/>
          <w:headerReference w:type="default" r:id="rId1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17).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703"/>
      </w:pPr>
      <w:r>
        <w:pict>
          <v:group style="position:absolute;margin-left:450.18pt;margin-top:50.8231pt;width:112.5pt;height:0.6pt;mso-position-horizontal-relative:page;mso-position-vertical-relative:paragraph;z-index:-1071" coordorigin="9004,1016" coordsize="2250,12">
            <v:shape style="position:absolute;left:9010;top:1022;width:2228;height:0" coordorigin="9010,1022" coordsize="2228,0" path="m9010,1022l11238,1022e" filled="f" stroked="t" strokeweight="0.6pt" strokecolor="#7E7E7E">
              <v:path arrowok="t"/>
            </v:shape>
            <v:shape style="position:absolute;left:11238;top:1022;width:10;height:0" coordorigin="11238,1022" coordsize="10,0" path="m11238,1022l11248,1022e" filled="f" stroked="t" strokeweight="0.6pt" strokecolor="#7E7E7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¿Qué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impac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observado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estudiantes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703"/>
      </w:pPr>
      <w:r>
        <w:pict>
          <v:group style="position:absolute;margin-left:84.825pt;margin-top:256.983pt;width:477.855pt;height:0.6pt;mso-position-horizontal-relative:page;mso-position-vertical-relative:paragraph;z-index:-1070" coordorigin="1697,5140" coordsize="9557,12">
            <v:shape style="position:absolute;left:1703;top:5146;width:10;height:0" coordorigin="1703,5146" coordsize="10,0" path="m1703,5146l1713,5146e" filled="f" stroked="t" strokeweight="0.6pt" strokecolor="#7E7E7E">
              <v:path arrowok="t"/>
            </v:shape>
            <v:shape style="position:absolute;left:1713;top:5146;width:976;height:0" coordorigin="1713,5146" coordsize="976,0" path="m1713,5146l2689,5146e" filled="f" stroked="t" strokeweight="0.6pt" strokecolor="#7E7E7E">
              <v:path arrowok="t"/>
            </v:shape>
            <v:shape style="position:absolute;left:2675;top:5146;width:10;height:0" coordorigin="2675,5146" coordsize="10,0" path="m2675,5146l2685,5146e" filled="f" stroked="t" strokeweight="0.6pt" strokecolor="#7E7E7E">
              <v:path arrowok="t"/>
            </v:shape>
            <v:shape style="position:absolute;left:2685;top:5146;width:4830;height:0" coordorigin="2685,5146" coordsize="4830,0" path="m2685,5146l7515,5146e" filled="f" stroked="t" strokeweight="0.6pt" strokecolor="#7E7E7E">
              <v:path arrowok="t"/>
            </v:shape>
            <v:shape style="position:absolute;left:7501;top:5146;width:10;height:0" coordorigin="7501,5146" coordsize="10,0" path="m7501,5146l7511,5146e" filled="f" stroked="t" strokeweight="0.6pt" strokecolor="#7E7E7E">
              <v:path arrowok="t"/>
            </v:shape>
            <v:shape style="position:absolute;left:7511;top:5146;width:1489;height:0" coordorigin="7511,5146" coordsize="1489,0" path="m7511,5146l9000,5146e" filled="f" stroked="t" strokeweight="0.6pt" strokecolor="#7E7E7E">
              <v:path arrowok="t"/>
            </v:shape>
            <v:shape style="position:absolute;left:8985;top:5146;width:10;height:0" coordorigin="8985,5146" coordsize="10,0" path="m8985,5146l8995,5146e" filled="f" stroked="t" strokeweight="0.6pt" strokecolor="#7E7E7E">
              <v:path arrowok="t"/>
            </v:shape>
            <v:shape style="position:absolute;left:8995;top:5146;width:2242;height:0" coordorigin="8995,5146" coordsize="2242,0" path="m8995,5146l11237,5146e" filled="f" stroked="t" strokeweight="0.6pt" strokecolor="#7E7E7E">
              <v:path arrowok="t"/>
            </v:shape>
            <v:shape style="position:absolute;left:11238;top:5146;width:10;height:0" coordorigin="11238,5146" coordsize="10,0" path="m11238,5146l11248,5146e" filled="f" stroked="t" strokeweight="0.6pt" strokecolor="#7E7E7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recurso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pedagóg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co?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05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°</w:t>
            </w:r>
          </w:p>
        </w:tc>
        <w:tc>
          <w:tcPr>
            <w:tcW w:w="4693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696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Frecu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347" w:type="dxa"/>
            <w:tcBorders>
              <w:top w:val="single" w:sz="5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993" w:hRule="exact"/>
        </w:trPr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0"/>
              <w:ind w:left="295" w:right="6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5"/>
                <w:szCs w:val="25"/>
              </w:rPr>
              <w:jc w:val="left"/>
              <w:ind w:left="2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5"/>
                <w:szCs w:val="2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5"/>
                <w:szCs w:val="2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5"/>
                <w:szCs w:val="25"/>
              </w:rPr>
              <w:t>%</w:t>
            </w:r>
          </w:p>
        </w:tc>
      </w:tr>
      <w:tr>
        <w:trPr>
          <w:trHeight w:val="998" w:hRule="exact"/>
        </w:trPr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0"/>
              <w:ind w:left="295" w:righ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desarro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analí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5"/>
                <w:szCs w:val="25"/>
              </w:rPr>
              <w:jc w:val="left"/>
              <w:ind w:left="2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5"/>
                <w:szCs w:val="2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5"/>
                <w:szCs w:val="25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5"/>
                <w:szCs w:val="25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5"/>
                <w:szCs w:val="25"/>
              </w:rPr>
              <w:t>%</w:t>
            </w:r>
          </w:p>
        </w:tc>
      </w:tr>
      <w:tr>
        <w:trPr>
          <w:trHeight w:val="1412" w:hRule="exact"/>
        </w:trPr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60"/>
              <w:ind w:left="295" w:right="4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desven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asoc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412" w:hRule="exact"/>
        </w:trPr>
        <w:tc>
          <w:tcPr>
            <w:tcW w:w="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1703" w:right="17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ÁLISI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#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flej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52,18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8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bargo,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Yáne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583" w:right="16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4583" w:right="1846"/>
        <w:sectPr>
          <w:pgMar w:header="1449" w:footer="768" w:top="1680" w:bottom="280" w:left="0" w:right="0"/>
          <w:headerReference w:type="default" r:id="rId1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1703" w:right="176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hallazgos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44.93%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nseñan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bargo,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6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4.35%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búsqueda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uestra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tsApp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68.1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(86.96%)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uestra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(81.16%)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(15.94%)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703" w:right="18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observado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21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2021a).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4535" w:right="1716"/>
        <w:sectPr>
          <w:pgMar w:header="1455" w:footer="768" w:top="1720" w:bottom="280" w:left="0" w:right="0"/>
          <w:headerReference w:type="default" r:id="rId17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(p.18).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1703" w:right="1668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clases.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embargo,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sugiere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696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tsApp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03" w:right="174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uestra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subraya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7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703" w:right="1821" w:firstLine="360"/>
        <w:sectPr>
          <w:pgMar w:header="1455" w:footer="768" w:top="1720" w:bottom="280" w:left="0" w:right="0"/>
          <w:headerReference w:type="default" r:id="rId18"/>
          <w:footerReference w:type="default" r:id="rId19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observó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2422" w:right="170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Yán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bási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2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6(4),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40-53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23857/p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4.2537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2005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Álvar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s/servl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go=8409288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706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pensam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hyperlink r:id="rId2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://reposi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.sa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gregor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o.edu.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23456789/2494</w:t>
        </w:r>
      </w:hyperlink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880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Vásque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Cedeño,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(Abril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4(3):2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-42.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:DOI: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0.33936/rehuso.v4i3.2366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2422" w:right="2147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Cabero,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22(2),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-33.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hyperlink r:id="rId2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x.d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10.5944/r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ed.22.2.2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248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121.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740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habilida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hyperlink r:id="rId2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://reposi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edu.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han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234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5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6789/10862</w:t>
        </w:r>
      </w:hyperlink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704" w:hanging="720"/>
        <w:sectPr>
          <w:pgMar w:header="1455" w:footer="768" w:top="1720" w:bottom="280" w:left="0" w:right="0"/>
          <w:headerReference w:type="default" r:id="rId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Garrigós,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Puchol,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colabor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a".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postela: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-534.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hyperlink r:id="rId2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://hd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.han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t/2099/11859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359"/>
        <w:ind w:left="2422" w:right="1667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15(4),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rg/10.33262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dordig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4.341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714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Guadarr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EMéx.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MICA.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776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Torres,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ransform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alyc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2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3(2),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2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.red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c.org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pdf/688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6882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737001.pdf</w:t>
        </w:r>
      </w:hyperlink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757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Cabero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-33.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handle.n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1441/87606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2153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v.edu.p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00.12692/78716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2078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Muñoz,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16(32),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-25.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2422" w:right="16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:</w:t>
      </w:r>
      <w:hyperlink r:id="rId2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w.google.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rl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sa=t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q=&amp;esrc=s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cd=&amp;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d=rja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t=8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ed=2ahU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EwiW_s3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2Z6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Gk2o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ZDAV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FnoECA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2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Q&amp;url=h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s%3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%2F%2Fdia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es%2Fdesc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rga%2Far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o%2F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4425349.pdf&amp;usg=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aw2lyH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a4V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=89978449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65" w:right="18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Nuñez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Hernánd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Sáenz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Córdo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J.,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7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Férm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4(1),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.56712/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422" w:right="1976" w:hanging="720"/>
        <w:sectPr>
          <w:pgMar w:header="0" w:footer="768" w:top="1340" w:bottom="280" w:left="0" w:right="0"/>
          <w:headerReference w:type="default" r:id="rId2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Sánch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3(2),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org/10.2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undo/3.(2)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2019.88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-893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359"/>
        <w:ind w:left="2422" w:right="1747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Nuñez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Hérnand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:</w:t>
      </w:r>
      <w:hyperlink r:id="rId3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w.revista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spac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os.co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v41n42/20414222.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</w:hyperlink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670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Torres,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Rodrígu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-124.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/web.s.ebsco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ost.co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=true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scope=si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e&amp;au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pe=cr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jrnl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11338482&amp;AN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0883273&amp;h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skfR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vKRvloRC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g1AlJ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h6T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nk83I7W65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CnJlw26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Y%2fN7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Hx9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L%2fPjXXAyx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A%3d%3d&amp;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rl=c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753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-66.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https: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.org/10.15178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017.139.5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-66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422" w:right="227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Sierra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Cetina,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https: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ory.unilibre.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0901/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6586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2635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25(1),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-92.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hyperlink r:id="rId3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.red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org/pdf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688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688227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7001.pdf</w:t>
        </w:r>
      </w:hyperlink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723" w:hanging="720"/>
        <w:sectPr>
          <w:pgMar w:header="0" w:footer="768" w:top="1340" w:bottom="280" w:left="0" w:right="0"/>
          <w:headerReference w:type="default" r:id="rId28"/>
          <w:footerReference w:type="default" r:id="rId29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Nuñez,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-61.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stas.u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es/r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ew/2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0631/212671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7"/>
        <w:ind w:left="208"/>
      </w:pPr>
      <w:r>
        <w:pict>
          <v:shape type="#_x0000_t75" style="width:574.1pt;height:594.75pt">
            <v:imagedata o:title="" r:id="rId3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0" w:footer="777" w:top="620" w:bottom="280" w:left="0" w:right="0"/>
      <w:headerReference w:type="default" r:id="rId32"/>
      <w:footerReference w:type="default" r:id="rId33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.050079pt;margin-top:793.072pt;width:590.23pt;height:25.7pt;mso-position-horizontal-relative:page;mso-position-vertical-relative:page;z-index:-1081">
          <v:imagedata o:title="" r:id="rId1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.050079pt;margin-top:793.072pt;width:590.23pt;height:25.7pt;mso-position-horizontal-relative:page;mso-position-vertical-relative:page;z-index:-1077">
          <v:imagedata o:title="" r:id="rId1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.050079pt;margin-top:793.072pt;width:590.23pt;height:25.7pt;mso-position-horizontal-relative:page;mso-position-vertical-relative:page;z-index:-1070">
          <v:imagedata o:title="" r:id="rId1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.050079pt;margin-top:793.072pt;width:590.23pt;height:25.7pt;mso-position-horizontal-relative:page;mso-position-vertical-relative:page;z-index:-1068">
          <v:imagedata o:title="" r:id="rId1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.050079pt;margin-top:793.072pt;width:590.23pt;height:25.7pt;mso-position-horizontal-relative:page;mso-position-vertical-relative:page;z-index:-1067">
          <v:imagedata o:title="" r:id="rId1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25pt;margin-top:71.4439pt;width:383.955pt;height:37.7pt;mso-position-horizontal-relative:page;mso-position-vertical-relative:page;z-index:-10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Tab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9"/>
                    <w:szCs w:val="19"/>
                  </w:rPr>
                  <w:jc w:val="left"/>
                  <w:spacing w:before="8" w:lineRule="exact" w:line="180"/>
                </w:pPr>
                <w:r>
                  <w:rPr>
                    <w:sz w:val="19"/>
                    <w:szCs w:val="19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¿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qué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manera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oc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recurso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pedagógi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su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3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?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25pt;margin-top:71.4439pt;width:298.205pt;height:37.7pt;mso-position-horizontal-relative:page;mso-position-vertical-relative:page;z-index:-10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Tab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9"/>
                    <w:szCs w:val="19"/>
                  </w:rPr>
                  <w:jc w:val="left"/>
                  <w:spacing w:before="8" w:lineRule="exact" w:line="180"/>
                </w:pPr>
                <w:r>
                  <w:rPr>
                    <w:sz w:val="19"/>
                    <w:szCs w:val="19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¿Cuá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red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oc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iza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sus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4"/>
                    <w:szCs w:val="24"/>
                  </w:rPr>
                  <w:t>clases?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25pt;margin-top:71.4439pt;width:39.596pt;height:14pt;mso-position-horizontal-relative:page;mso-position-vertical-relative:page;z-index:-10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Tab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25pt;margin-top:71.4439pt;width:39.596pt;height:14pt;mso-position-horizontal-relative:page;mso-position-vertical-relative:page;z-index:-10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Tab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25pt;margin-top:71.4439pt;width:39.596pt;height:14pt;mso-position-horizontal-relative:page;mso-position-vertical-relative:page;z-index:-10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Tab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i/>
                    <w:spacing w:val="0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2.12pt;margin-top:71.7346pt;width:15.592pt;height:16pt;mso-position-horizontal-relative:page;mso-position-vertical-relative:page;z-index:-10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V.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8.13pt;margin-top:71.7346pt;width:59.652pt;height:16pt;mso-position-horizontal-relative:page;mso-position-vertical-relative:page;z-index:-10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cu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ión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2.12pt;margin-top:71.7346pt;width:21.082pt;height:16pt;mso-position-horizontal-relative:page;mso-position-vertical-relative:page;z-index:-10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8.13pt;margin-top:71.7346pt;width:80.624pt;height:16pt;mso-position-horizontal-relative:page;mso-position-vertical-relative:page;z-index:-10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Conclu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iones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02.12pt;margin-top:71.7346pt;width:193.13pt;height:16pt;mso-position-horizontal-relative:page;mso-position-vertical-relative:page;z-index:-10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9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Referencias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ibl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ográficas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2.png"/><Relationship Id="rId6" Type="http://schemas.openxmlformats.org/officeDocument/2006/relationships/hyperlink" Target="mailto:e.jlsolorzanol@sangregorio.edu.ec" TargetMode="External"/><Relationship Id="rId7" Type="http://schemas.openxmlformats.org/officeDocument/2006/relationships/hyperlink" Target="https://orcid.org/0009-0001-2457-1452" TargetMode="External"/><Relationship Id="rId8" Type="http://schemas.openxmlformats.org/officeDocument/2006/relationships/hyperlink" Target="mailto:fmendoza@sangregorio.edu.ec" TargetMode="External"/><Relationship Id="rId9" Type="http://schemas.openxmlformats.org/officeDocument/2006/relationships/hyperlink" Target="https://orcid.org/0000-0002-1436-9031" TargetMode="External"/><Relationship Id="rId10" Type="http://schemas.openxmlformats.org/officeDocument/2006/relationships/hyperlink" Target="https://orcid.org/0000-0002-1436-9031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footer" Target="footer3.xml"/><Relationship Id="rId20" Type="http://schemas.openxmlformats.org/officeDocument/2006/relationships/header" Target="header8.xml"/><Relationship Id="rId21" Type="http://schemas.openxmlformats.org/officeDocument/2006/relationships/hyperlink" Target="http://repositorio.sangregorio.edu.ec/handle/123456789/2494" TargetMode="External"/><Relationship Id="rId22" Type="http://schemas.openxmlformats.org/officeDocument/2006/relationships/hyperlink" Target="http://dx.doi.org/10.5944/" TargetMode="External"/><Relationship Id="rId23" Type="http://schemas.openxmlformats.org/officeDocument/2006/relationships/hyperlink" Target="http://repositorio.utn.edu.ec/handle/123456789/10862" TargetMode="External"/><Relationship Id="rId24" Type="http://schemas.openxmlformats.org/officeDocument/2006/relationships/hyperlink" Target="http://hdl.handle.net/2099/11859" TargetMode="External"/><Relationship Id="rId25" Type="http://schemas.openxmlformats.org/officeDocument/2006/relationships/header" Target="header9.xml"/><Relationship Id="rId26" Type="http://schemas.openxmlformats.org/officeDocument/2006/relationships/hyperlink" Target="http://www.redalyc.org/pdf/688/68822737001.pdf" TargetMode="External"/><Relationship Id="rId27" Type="http://schemas.openxmlformats.org/officeDocument/2006/relationships/hyperlink" Target="http://www.google.com/url" TargetMode="External"/><Relationship Id="rId28" Type="http://schemas.openxmlformats.org/officeDocument/2006/relationships/header" Target="header10.xml"/><Relationship Id="rId29" Type="http://schemas.openxmlformats.org/officeDocument/2006/relationships/footer" Target="footer4.xml"/><Relationship Id="rId30" Type="http://schemas.openxmlformats.org/officeDocument/2006/relationships/hyperlink" Target="http://www.revistaespacios.com/a20v41n42/20414222.html" TargetMode="External"/><Relationship Id="rId31" Type="http://schemas.openxmlformats.org/officeDocument/2006/relationships/hyperlink" Target="http://www.redalyc.org/pdf/688/68822737001.pdf" TargetMode="External"/><Relationship Id="rId32" Type="http://schemas.openxmlformats.org/officeDocument/2006/relationships/header" Target="header11.xml"/><Relationship Id="rId33" Type="http://schemas.openxmlformats.org/officeDocument/2006/relationships/footer" Target="footer5.xml"/><Relationship Id="rId34" Type="http://schemas.openxmlformats.org/officeDocument/2006/relationships/image" Target="media\image3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