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4"/>
      </w:pPr>
      <w:r>
        <w:pict>
          <v:shape type="#_x0000_t75" style="width:455.6pt;height:70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lineRule="exact" w:line="440"/>
        <w:ind w:left="1215" w:right="1629"/>
      </w:pPr>
      <w:r>
        <w:rPr>
          <w:rFonts w:cs="Times New Roman" w:hAnsi="Times New Roman" w:eastAsia="Times New Roman" w:ascii="Times New Roman"/>
          <w:spacing w:val="-1"/>
          <w:w w:val="100"/>
          <w:sz w:val="40"/>
          <w:szCs w:val="4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IVER</w:t>
      </w:r>
      <w:r>
        <w:rPr>
          <w:rFonts w:cs="Times New Roman" w:hAnsi="Times New Roman" w:eastAsia="Times New Roman" w:ascii="Times New Roman"/>
          <w:spacing w:val="2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SAN</w:t>
      </w:r>
      <w:r>
        <w:rPr>
          <w:rFonts w:cs="Times New Roman" w:hAnsi="Times New Roman" w:eastAsia="Times New Roman" w:ascii="Times New Roman"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GREGORIO</w:t>
      </w:r>
      <w:r>
        <w:rPr>
          <w:rFonts w:cs="Times New Roman" w:hAnsi="Times New Roman" w:eastAsia="Times New Roman" w:ascii="Times New Roman"/>
          <w:spacing w:val="85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before="64"/>
        <w:ind w:left="3095" w:right="3793"/>
      </w:pPr>
      <w:r>
        <w:rPr>
          <w:rFonts w:cs="Times New Roman" w:hAnsi="Times New Roman" w:eastAsia="Times New Roman" w:ascii="Times New Roman"/>
          <w:w w:val="104"/>
          <w:sz w:val="40"/>
          <w:szCs w:val="40"/>
        </w:rPr>
        <w:t>PO</w:t>
      </w:r>
      <w:r>
        <w:rPr>
          <w:rFonts w:cs="Times New Roman" w:hAnsi="Times New Roman" w:eastAsia="Times New Roman" w:ascii="Times New Roman"/>
          <w:spacing w:val="1"/>
          <w:w w:val="104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40"/>
          <w:szCs w:val="40"/>
        </w:rPr>
        <w:t>TO</w:t>
      </w:r>
      <w:r>
        <w:rPr>
          <w:rFonts w:cs="Times New Roman" w:hAnsi="Times New Roman" w:eastAsia="Times New Roman" w:ascii="Times New Roman"/>
          <w:spacing w:val="1"/>
          <w:w w:val="105"/>
          <w:sz w:val="40"/>
          <w:szCs w:val="4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spacing w:val="1"/>
          <w:w w:val="86"/>
          <w:sz w:val="40"/>
          <w:szCs w:val="40"/>
        </w:rPr>
        <w:t>J</w:t>
      </w:r>
      <w:r>
        <w:rPr>
          <w:rFonts w:cs="Times New Roman" w:hAnsi="Times New Roman" w:eastAsia="Times New Roman" w:ascii="Times New Roman"/>
          <w:spacing w:val="0"/>
          <w:w w:val="112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241" w:right="3658"/>
      </w:pPr>
      <w:r>
        <w:rPr>
          <w:rFonts w:cs="Times New Roman" w:hAnsi="Times New Roman" w:eastAsia="Times New Roman" w:ascii="Times New Roman"/>
          <w:spacing w:val="-2"/>
          <w:w w:val="96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9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9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9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ía</w:t>
      </w:r>
      <w:r>
        <w:rPr>
          <w:rFonts w:cs="Times New Roman" w:hAnsi="Times New Roman" w:eastAsia="Times New Roman" w:ascii="Times New Roman"/>
          <w:spacing w:val="14"/>
          <w:w w:val="9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28"/>
          <w:szCs w:val="28"/>
        </w:rPr>
        <w:t>ucación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42"/>
        <w:ind w:left="2629" w:right="3046"/>
      </w:pP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ucación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2"/>
          <w:w w:val="8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Cr</w:t>
      </w:r>
      <w:r>
        <w:rPr>
          <w:rFonts w:cs="Times New Roman" w:hAnsi="Times New Roman" w:eastAsia="Times New Roman" w:ascii="Times New Roman"/>
          <w:spacing w:val="1"/>
          <w:w w:val="10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ativi</w:t>
      </w:r>
      <w:r>
        <w:rPr>
          <w:rFonts w:cs="Times New Roman" w:hAnsi="Times New Roman" w:eastAsia="Times New Roman" w:ascii="Times New Roman"/>
          <w:spacing w:val="1"/>
          <w:w w:val="9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ad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274"/>
        <w:ind w:left="141" w:right="800" w:firstLine="724"/>
      </w:pP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imi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96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áctic</w:t>
      </w:r>
      <w:r>
        <w:rPr>
          <w:rFonts w:cs="Times New Roman" w:hAnsi="Times New Roman" w:eastAsia="Times New Roman" w:ascii="Times New Roman"/>
          <w:spacing w:val="-2"/>
          <w:w w:val="9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"/>
          <w:w w:val="9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ioma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87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87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87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87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8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6"/>
          <w:w w:val="8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8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97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ci</w:t>
      </w:r>
      <w:r>
        <w:rPr>
          <w:rFonts w:cs="Times New Roman" w:hAnsi="Times New Roman" w:eastAsia="Times New Roman" w:ascii="Times New Roman"/>
          <w:spacing w:val="1"/>
          <w:w w:val="97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9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97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cia</w:t>
      </w:r>
      <w:r>
        <w:rPr>
          <w:rFonts w:cs="Times New Roman" w:hAnsi="Times New Roman" w:eastAsia="Times New Roman" w:ascii="Times New Roman"/>
          <w:spacing w:val="5"/>
          <w:w w:val="9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9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cab</w:t>
      </w:r>
      <w:r>
        <w:rPr>
          <w:rFonts w:cs="Times New Roman" w:hAnsi="Times New Roman" w:eastAsia="Times New Roman" w:ascii="Times New Roman"/>
          <w:spacing w:val="1"/>
          <w:w w:val="96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lario</w:t>
      </w:r>
      <w:r>
        <w:rPr>
          <w:rFonts w:cs="Times New Roman" w:hAnsi="Times New Roman" w:eastAsia="Times New Roman" w:ascii="Times New Roman"/>
          <w:spacing w:val="10"/>
          <w:w w:val="9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los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9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9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tu</w:t>
      </w:r>
      <w:r>
        <w:rPr>
          <w:rFonts w:cs="Times New Roman" w:hAnsi="Times New Roman" w:eastAsia="Times New Roman" w:ascii="Times New Roman"/>
          <w:spacing w:val="1"/>
          <w:w w:val="97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ia</w:t>
      </w:r>
      <w:r>
        <w:rPr>
          <w:rFonts w:cs="Times New Roman" w:hAnsi="Times New Roman" w:eastAsia="Times New Roman" w:ascii="Times New Roman"/>
          <w:spacing w:val="-1"/>
          <w:w w:val="97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9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7"/>
          <w:w w:val="9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avo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9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8"/>
          <w:szCs w:val="28"/>
        </w:rPr>
        <w:t>ñ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"/>
        <w:ind w:left="772" w:right="147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ico</w:t>
      </w:r>
      <w:r>
        <w:rPr>
          <w:rFonts w:cs="Times New Roman" w:hAnsi="Times New Roman" w:eastAsia="Times New Roman" w:ascii="Times New Roman"/>
          <w:spacing w:val="-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9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ucativa</w:t>
      </w:r>
      <w:r>
        <w:rPr>
          <w:rFonts w:cs="Times New Roman" w:hAnsi="Times New Roman" w:eastAsia="Times New Roman" w:ascii="Times New Roman"/>
          <w:spacing w:val="26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Fiscal</w:t>
      </w:r>
      <w:r>
        <w:rPr>
          <w:rFonts w:cs="Times New Roman" w:hAnsi="Times New Roman" w:eastAsia="Times New Roman" w:ascii="Times New Roman"/>
          <w:spacing w:val="2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2"/>
          <w:w w:val="9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9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76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9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2"/>
          <w:w w:val="96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9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spacing w:val="12"/>
          <w:w w:val="9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86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98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98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8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81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-4"/>
          <w:w w:val="9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620" w:right="4039"/>
      </w:pPr>
      <w:r>
        <w:rPr>
          <w:rFonts w:cs="Times New Roman" w:hAnsi="Times New Roman" w:eastAsia="Times New Roman" w:ascii="Times New Roman"/>
          <w:spacing w:val="-2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"/>
          <w:w w:val="9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46"/>
        <w:ind w:left="2541" w:right="2953"/>
      </w:pPr>
      <w:r>
        <w:rPr>
          <w:rFonts w:cs="Times New Roman" w:hAnsi="Times New Roman" w:eastAsia="Times New Roman" w:ascii="Times New Roman"/>
          <w:spacing w:val="2"/>
          <w:w w:val="9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9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tícul</w:t>
      </w:r>
      <w:r>
        <w:rPr>
          <w:rFonts w:cs="Times New Roman" w:hAnsi="Times New Roman" w:eastAsia="Times New Roman" w:ascii="Times New Roman"/>
          <w:spacing w:val="-1"/>
          <w:w w:val="9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"/>
          <w:w w:val="9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9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9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96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9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9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io</w:t>
      </w:r>
      <w:r>
        <w:rPr>
          <w:rFonts w:cs="Times New Roman" w:hAnsi="Times New Roman" w:eastAsia="Times New Roman" w:ascii="Times New Roman"/>
          <w:spacing w:val="-3"/>
          <w:w w:val="96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2"/>
          <w:w w:val="9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7"/>
          <w:w w:val="9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alto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28"/>
          <w:szCs w:val="28"/>
        </w:rPr>
        <w:t>iv</w:t>
      </w:r>
      <w:r>
        <w:rPr>
          <w:rFonts w:cs="Times New Roman" w:hAnsi="Times New Roman" w:eastAsia="Times New Roman" w:ascii="Times New Roman"/>
          <w:spacing w:val="2"/>
          <w:w w:val="9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87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274"/>
        <w:ind w:left="2249" w:right="986" w:hanging="1607"/>
      </w:pP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imi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96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áctic</w:t>
      </w:r>
      <w:r>
        <w:rPr>
          <w:rFonts w:cs="Times New Roman" w:hAnsi="Times New Roman" w:eastAsia="Times New Roman" w:ascii="Times New Roman"/>
          <w:spacing w:val="-2"/>
          <w:w w:val="9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9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9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cab</w:t>
      </w:r>
      <w:r>
        <w:rPr>
          <w:rFonts w:cs="Times New Roman" w:hAnsi="Times New Roman" w:eastAsia="Times New Roman" w:ascii="Times New Roman"/>
          <w:spacing w:val="1"/>
          <w:w w:val="95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lario</w:t>
      </w:r>
      <w:r>
        <w:rPr>
          <w:rFonts w:cs="Times New Roman" w:hAnsi="Times New Roman" w:eastAsia="Times New Roman" w:ascii="Times New Roman"/>
          <w:spacing w:val="12"/>
          <w:w w:val="9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ioma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9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9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92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2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9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tu</w:t>
      </w:r>
      <w:r>
        <w:rPr>
          <w:rFonts w:cs="Times New Roman" w:hAnsi="Times New Roman" w:eastAsia="Times New Roman" w:ascii="Times New Roman"/>
          <w:spacing w:val="1"/>
          <w:w w:val="97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ia</w:t>
      </w:r>
      <w:r>
        <w:rPr>
          <w:rFonts w:cs="Times New Roman" w:hAnsi="Times New Roman" w:eastAsia="Times New Roman" w:ascii="Times New Roman"/>
          <w:spacing w:val="-1"/>
          <w:w w:val="97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9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7"/>
          <w:w w:val="9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94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9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ica</w:t>
      </w:r>
      <w:r>
        <w:rPr>
          <w:rFonts w:cs="Times New Roman" w:hAnsi="Times New Roman" w:eastAsia="Times New Roman" w:ascii="Times New Roman"/>
          <w:spacing w:val="8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089" w:right="4502"/>
      </w:pPr>
      <w:r>
        <w:rPr>
          <w:rFonts w:cs="Times New Roman" w:hAnsi="Times New Roman" w:eastAsia="Times New Roman" w:ascii="Times New Roman"/>
          <w:spacing w:val="2"/>
          <w:w w:val="9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5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46"/>
        <w:ind w:left="2449" w:right="2869"/>
      </w:pP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icio</w:t>
      </w:r>
      <w:r>
        <w:rPr>
          <w:rFonts w:cs="Times New Roman" w:hAnsi="Times New Roman" w:eastAsia="Times New Roman" w:ascii="Times New Roman"/>
          <w:spacing w:val="-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9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9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97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9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97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9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9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ut</w:t>
      </w:r>
      <w:r>
        <w:rPr>
          <w:rFonts w:cs="Times New Roman" w:hAnsi="Times New Roman" w:eastAsia="Times New Roman" w:ascii="Times New Roman"/>
          <w:spacing w:val="-4"/>
          <w:w w:val="9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-1"/>
          <w:w w:val="10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089" w:right="4502"/>
      </w:pPr>
      <w:r>
        <w:rPr>
          <w:rFonts w:cs="Times New Roman" w:hAnsi="Times New Roman" w:eastAsia="Times New Roman" w:ascii="Times New Roman"/>
          <w:w w:val="104"/>
          <w:sz w:val="28"/>
          <w:szCs w:val="28"/>
        </w:rPr>
        <w:t>Tut</w:t>
      </w:r>
      <w:r>
        <w:rPr>
          <w:rFonts w:cs="Times New Roman" w:hAnsi="Times New Roman" w:eastAsia="Times New Roman" w:ascii="Times New Roman"/>
          <w:spacing w:val="3"/>
          <w:w w:val="104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5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46"/>
        <w:ind w:left="1880" w:right="230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ic.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9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9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96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96"/>
          <w:sz w:val="28"/>
          <w:szCs w:val="28"/>
        </w:rPr>
        <w:t>ala</w:t>
      </w:r>
      <w:r>
        <w:rPr>
          <w:rFonts w:cs="Times New Roman" w:hAnsi="Times New Roman" w:eastAsia="Times New Roman" w:ascii="Times New Roman"/>
          <w:spacing w:val="5"/>
          <w:w w:val="9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cala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9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8"/>
          <w:szCs w:val="28"/>
        </w:rPr>
        <w:t>.T</w:t>
      </w:r>
      <w:r>
        <w:rPr>
          <w:rFonts w:cs="Times New Roman" w:hAnsi="Times New Roman" w:eastAsia="Times New Roman" w:ascii="Times New Roman"/>
          <w:spacing w:val="1"/>
          <w:w w:val="10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8"/>
          <w:szCs w:val="28"/>
        </w:rPr>
        <w:t>FL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596" w:right="1016"/>
      </w:pPr>
      <w:r>
        <w:rPr>
          <w:rFonts w:cs="Times New Roman" w:hAnsi="Times New Roman" w:eastAsia="Times New Roman" w:ascii="Times New Roman"/>
          <w:spacing w:val="3"/>
          <w:w w:val="95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95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9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9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tigación</w:t>
      </w:r>
      <w:r>
        <w:rPr>
          <w:rFonts w:cs="Times New Roman" w:hAnsi="Times New Roman" w:eastAsia="Times New Roman" w:ascii="Times New Roman"/>
          <w:spacing w:val="3"/>
          <w:w w:val="9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ito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título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46"/>
        <w:ind w:left="1340" w:right="1693"/>
      </w:pPr>
      <w:r>
        <w:rPr>
          <w:rFonts w:cs="Times New Roman" w:hAnsi="Times New Roman" w:eastAsia="Times New Roman" w:ascii="Times New Roman"/>
          <w:spacing w:val="-2"/>
          <w:w w:val="94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94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9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9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1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ucació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ucaci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2"/>
          <w:w w:val="8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8"/>
          <w:szCs w:val="28"/>
        </w:rPr>
        <w:t>Cr</w:t>
      </w:r>
      <w:r>
        <w:rPr>
          <w:rFonts w:cs="Times New Roman" w:hAnsi="Times New Roman" w:eastAsia="Times New Roman" w:ascii="Times New Roman"/>
          <w:spacing w:val="1"/>
          <w:w w:val="10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8"/>
          <w:szCs w:val="28"/>
        </w:rPr>
        <w:t>ativi</w:t>
      </w:r>
      <w:r>
        <w:rPr>
          <w:rFonts w:cs="Times New Roman" w:hAnsi="Times New Roman" w:eastAsia="Times New Roman" w:ascii="Times New Roman"/>
          <w:spacing w:val="-2"/>
          <w:w w:val="9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ad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5" w:right="4152"/>
        <w:sectPr>
          <w:pgSz w:w="11920" w:h="16840"/>
          <w:pgMar w:top="1560" w:bottom="280" w:left="1680" w:right="700"/>
        </w:sectPr>
      </w:pP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9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2"/>
          <w:w w:val="9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15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98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98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897" w:right="3628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4" w:firstLine="2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4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832" w:right="3568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1" w:right="73" w:firstLine="284"/>
        <w:sectPr>
          <w:pgNumType w:start="1"/>
          <w:pgMar w:footer="1430" w:header="0" w:top="1560" w:bottom="280" w:left="1600" w:right="1300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ogy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101" w:right="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2"/>
        <w:ind w:left="101" w:right="86" w:firstLine="284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68"/>
      </w:pP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oced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dác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para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ñanza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6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ocabu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017" w:right="204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és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oducc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7" w:firstLine="2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1" w:firstLine="2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3" w:firstLine="2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5" w:firstLine="284"/>
        <w:sectPr>
          <w:pgMar w:header="0" w:footer="1430" w:top="1560" w:bottom="280" w:left="16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(Cronqu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9" w:firstLine="2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1" w:right="81" w:firstLine="2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6" w:firstLine="2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4" w:firstLine="284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2019)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1" w:right="76" w:firstLine="58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1" w:right="77" w:firstLine="284"/>
        <w:sectPr>
          <w:pgMar w:header="0" w:footer="1430" w:top="1560" w:bottom="280" w:left="16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1" w:firstLine="1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1" w:firstLine="28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no”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01" w:right="81" w:firstLine="28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1" w:firstLine="28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01" w:right="79" w:firstLine="284"/>
        <w:sectPr>
          <w:pgMar w:header="0" w:footer="1430" w:top="1560" w:bottom="280" w:left="16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101" w:right="8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ev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os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ocen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ea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és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dad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duca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va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can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7" w:firstLine="2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3" w:firstLine="2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1" w:right="73" w:firstLine="28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ncue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101" w:right="78" w:firstLine="720"/>
        <w:sectPr>
          <w:pgMar w:header="0" w:footer="1430" w:top="1560" w:bottom="280" w:left="1600" w:right="13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57%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22%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18%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720" w:val="left"/>
        </w:tabs>
        <w:jc w:val="left"/>
        <w:spacing w:lineRule="exact" w:line="260"/>
        <w:ind w:left="409"/>
      </w:pPr>
      <w:r>
        <w:pict>
          <v:group style="position:absolute;margin-left:416.52pt;margin-top:14.4031pt;width:92.625pt;height:0pt;mso-position-horizontal-relative:page;mso-position-vertical-relative:paragraph;z-index:-1061" coordorigin="8330,288" coordsize="1853,0">
            <v:shape style="position:absolute;left:8330;top:288;width:1853;height:0" coordorigin="8330,288" coordsize="1853,0" path="m8330,288l10183,288e" filled="f" stroked="t" strokeweight="0.50001pt" strokecolor="#000000">
              <v:path arrowok="t"/>
            </v:shape>
            <w10:wrap type="none"/>
          </v:group>
        </w:pict>
      </w:r>
      <w:r>
        <w:pict>
          <v:group style="position:absolute;margin-left:415.93pt;margin-top:146.633pt;width:93.225pt;height:0pt;mso-position-horizontal-relative:page;mso-position-vertical-relative:paragraph;z-index:-1060" coordorigin="8319,2933" coordsize="1864,0">
            <v:shape style="position:absolute;left:8319;top:2933;width:1864;height:0" coordorigin="8319,2933" coordsize="1864,0" path="m8319,2933l10183,2933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i/>
          <w:position w:val="-1"/>
          <w:sz w:val="24"/>
          <w:szCs w:val="24"/>
          <w:u w:val="single" w:color="000000"/>
        </w:rPr>
        <w:t>      </w:t>
      </w:r>
      <w:r>
        <w:rPr>
          <w:rFonts w:cs="Times New Roman" w:hAnsi="Times New Roman" w:eastAsia="Times New Roman" w:ascii="Times New Roman"/>
          <w:i/>
          <w:spacing w:val="-2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position w:val="-1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i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position w:val="-1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i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position w:val="-1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por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de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ñ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  <w:u w:val="single" w:color="000000"/>
        </w:rPr>
        <w:t>z</w: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  <w:t>é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"/>
          <w:szCs w:val="2"/>
        </w:rPr>
        <w:jc w:val="left"/>
        <w:spacing w:before="2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4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4680" w:val="left"/>
              </w:tabs>
              <w:jc w:val="left"/>
              <w:spacing w:lineRule="exact" w:line="260"/>
              <w:ind w:left="12" w:right="-56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  <w:u w:val="single" w:color="000000"/>
              </w:rPr>
              <w:t>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4"/>
                <w:szCs w:val="24"/>
                <w:u w:val="single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4"/>
                <w:szCs w:val="24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4"/>
                <w:szCs w:val="24"/>
                <w:u w:val="single" w:color="000000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4"/>
                <w:szCs w:val="24"/>
                <w:u w:val="single" w:color="000000"/>
              </w:rPr>
              <w:t>vas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4"/>
                <w:szCs w:val="24"/>
                <w:u w:val="single" w:color="000000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4"/>
                <w:szCs w:val="24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" w:right="-56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  <w:u w:val="single" w:color="000000"/>
              </w:rPr>
              <w:t>    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single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right="-56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4"/>
                <w:szCs w:val="24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1860" w:val="left"/>
              </w:tabs>
              <w:jc w:val="left"/>
              <w:spacing w:lineRule="exact" w:line="260"/>
              <w:ind w:left="8" w:right="-124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  <w:u w:val="single" w:color="000000"/>
              </w:rPr>
              <w:t>       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4"/>
                <w:sz w:val="24"/>
                <w:szCs w:val="24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4"/>
                <w:szCs w:val="24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4"/>
                <w:szCs w:val="24"/>
                <w:u w:val="single" w:color="000000"/>
              </w:rPr>
              <w:t>taj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4"/>
                <w:szCs w:val="2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4"/>
                <w:szCs w:val="24"/>
                <w:u w:val="single" w:color="000000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sz w:val="24"/>
                <w:szCs w:val="24"/>
              </w:rPr>
            </w:r>
          </w:p>
        </w:tc>
      </w:tr>
      <w:tr>
        <w:trPr>
          <w:trHeight w:val="2012" w:hRule="exact"/>
        </w:trPr>
        <w:tc>
          <w:tcPr>
            <w:tcW w:w="4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62"/>
              <w:ind w:left="120" w:right="74"/>
            </w:pP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/>
              <w:ind w:left="120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99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858" w:right="4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99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99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</w:t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18%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3%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22%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57%</w:t>
            </w:r>
          </w:p>
        </w:tc>
      </w:tr>
      <w:tr>
        <w:trPr>
          <w:trHeight w:val="348" w:hRule="exact"/>
        </w:trPr>
        <w:tc>
          <w:tcPr>
            <w:tcW w:w="469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2183" w:right="189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79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809"/>
      </w:pP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9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1" w:firstLine="720"/>
      </w:pPr>
      <w:r>
        <w:pict>
          <v:group style="position:absolute;margin-left:419.93pt;margin-top:131.833pt;width:92.625pt;height:0pt;mso-position-horizontal-relative:page;mso-position-vertical-relative:paragraph;z-index:-1059" coordorigin="8399,2637" coordsize="1853,0">
            <v:shape style="position:absolute;left:8399;top:2637;width:1853;height:0" coordorigin="8399,2637" coordsize="1853,0" path="m8399,2637l10251,2637e" filled="f" stroked="t" strokeweight="0.49996pt" strokecolor="#000000">
              <v:path arrowok="t"/>
            </v:shape>
            <w10:wrap type="none"/>
          </v:group>
        </w:pict>
      </w:r>
      <w:r>
        <w:pict>
          <v:group style="position:absolute;margin-left:419.93pt;margin-top:153.033pt;width:92.625pt;height:0pt;mso-position-horizontal-relative:page;mso-position-vertical-relative:paragraph;z-index:-1057" coordorigin="8399,3061" coordsize="1853,0">
            <v:shape style="position:absolute;left:8399;top:3061;width:1853;height:0" coordorigin="8399,3061" coordsize="1853,0" path="m8399,3061l10251,3061e" filled="f" stroked="t" strokeweight="0.5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3" w:right="3892"/>
      </w:pPr>
      <w:r>
        <w:pict>
          <v:group style="position:absolute;margin-left:97.025pt;margin-top:35.6131pt;width:234.08pt;height:0pt;mso-position-horizontal-relative:page;mso-position-vertical-relative:paragraph;z-index:-1058" coordorigin="1941,712" coordsize="4682,0">
            <v:shape style="position:absolute;left:1941;top:712;width:4682;height:0" coordorigin="1941,712" coordsize="4682,0" path="m1941,712l6622,712e" filled="f" stroked="t" strokeweight="0.5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i/>
          <w:position w:val="-1"/>
          <w:sz w:val="24"/>
          <w:szCs w:val="24"/>
          <w:u w:val="single" w:color="000000"/>
        </w:rPr>
        <w:t>       </w:t>
      </w:r>
      <w:r>
        <w:rPr>
          <w:rFonts w:cs="Times New Roman" w:hAnsi="Times New Roman" w:eastAsia="Times New Roman" w:ascii="Times New Roman"/>
          <w:i/>
          <w:spacing w:val="-12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"/>
          <w:szCs w:val="2"/>
        </w:rPr>
        <w:jc w:val="left"/>
        <w:spacing w:before="2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20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2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68" w:hRule="exact"/>
        </w:trPr>
        <w:tc>
          <w:tcPr>
            <w:tcW w:w="295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67" w:right="7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98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867" w:right="7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164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82.%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18%</w:t>
            </w:r>
          </w:p>
        </w:tc>
      </w:tr>
      <w:tr>
        <w:trPr>
          <w:trHeight w:val="330" w:hRule="exact"/>
        </w:trPr>
        <w:tc>
          <w:tcPr>
            <w:tcW w:w="2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 w:lineRule="exact" w:line="260"/>
              <w:ind w:left="4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 w:lineRule="exact" w:line="260"/>
              <w:ind w:left="807" w:right="6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120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 w:lineRule="exact" w:line="260"/>
              <w:ind w:left="6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100%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809"/>
      </w:pPr>
      <w:r>
        <w:pict>
          <v:group style="position:absolute;margin-left:96.175pt;margin-top:1.36957pt;width:416.63pt;height:0.49996pt;mso-position-horizontal-relative:page;mso-position-vertical-relative:paragraph;z-index:-1056" coordorigin="1924,27" coordsize="8333,10">
            <v:shape style="position:absolute;left:1929;top:32;width:4694;height:0" coordorigin="1929,32" coordsize="4694,0" path="m1929,32l6622,32e" filled="f" stroked="t" strokeweight="0.49996pt" strokecolor="#000000">
              <v:path arrowok="t"/>
            </v:shape>
            <v:shape style="position:absolute;left:6610;top:32;width:8;height:0" coordorigin="6610,32" coordsize="8,0" path="m6610,32l6618,32e" filled="f" stroked="t" strokeweight="0.49996pt" strokecolor="#000000">
              <v:path arrowok="t"/>
            </v:shape>
            <v:shape style="position:absolute;left:6618;top:32;width:1773;height:0" coordorigin="6618,32" coordsize="1773,0" path="m6618,32l8391,32e" filled="f" stroked="t" strokeweight="0.49996pt" strokecolor="#000000">
              <v:path arrowok="t"/>
            </v:shape>
            <v:shape style="position:absolute;left:8379;top:32;width:8;height:0" coordorigin="8379,32" coordsize="8,0" path="m8379,32l8387,32e" filled="f" stroked="t" strokeweight="0.49996pt" strokecolor="#000000">
              <v:path arrowok="t"/>
            </v:shape>
            <v:shape style="position:absolute;left:8387;top:32;width:1864;height:0" coordorigin="8387,32" coordsize="1864,0" path="m8387,32l10251,32e" filled="f" stroked="t" strokeweight="0.499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9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1" w:right="75" w:firstLine="720"/>
        <w:sectPr>
          <w:pgMar w:header="0" w:footer="1430" w:top="1560" w:bottom="280" w:left="1600" w:right="13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2%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101" w:right="87"/>
      </w:pPr>
      <w:r>
        <w:pict>
          <v:group style="position:absolute;margin-left:416.52pt;margin-top:69.6131pt;width:96.025pt;height:0pt;mso-position-horizontal-relative:page;mso-position-vertical-relative:paragraph;z-index:-1055" coordorigin="8330,1392" coordsize="1920,0">
            <v:shape style="position:absolute;left:8330;top:1392;width:1920;height:0" coordorigin="8330,1392" coordsize="1920,0" path="m8330,1392l10251,1392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416.52pt;margin-top:84.0131pt;width:96.025pt;height:0pt;mso-position-horizontal-relative:page;mso-position-vertical-relative:paragraph;z-index:-1054" coordorigin="8330,1680" coordsize="1920,0">
            <v:shape style="position:absolute;left:8330;top:1680;width:1920;height:0" coordorigin="8330,1680" coordsize="1920,0" path="m8330,1680l10251,1680e" filled="f" stroked="t" strokeweight="0.50001pt" strokecolor="#000000">
              <v:path arrowok="t"/>
            </v:shape>
            <w10:wrap type="none"/>
          </v:group>
        </w:pict>
      </w:r>
      <w:r>
        <w:pict>
          <v:group style="position:absolute;margin-left:415.93pt;margin-top:181.233pt;width:96.625pt;height:0pt;mso-position-horizontal-relative:page;mso-position-vertical-relative:paragraph;z-index:-1053" coordorigin="8319,3625" coordsize="1933,0">
            <v:shape style="position:absolute;left:8319;top:3625;width:1933;height:0" coordorigin="8319,3625" coordsize="1933,0" path="m8319,3625l10251,3625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9"/>
      </w:pP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4536A"/>
          <w:spacing w:val="0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"/>
          <w:szCs w:val="2"/>
        </w:rPr>
        <w:jc w:val="left"/>
        <w:spacing w:before="2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419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77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3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596" w:hRule="exact"/>
        </w:trPr>
        <w:tc>
          <w:tcPr>
            <w:tcW w:w="419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58"/>
              <w:ind w:left="108" w:right="798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</w:p>
        </w:tc>
        <w:tc>
          <w:tcPr>
            <w:tcW w:w="233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250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250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310" w:righ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01" w:righ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63%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01" w:righ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35%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61" w:right="5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2%</w:t>
            </w:r>
          </w:p>
        </w:tc>
      </w:tr>
      <w:tr>
        <w:trPr>
          <w:trHeight w:val="348" w:hRule="exact"/>
        </w:trPr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2099" w:right="14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809"/>
      </w:pP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9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5" w:firstLine="720"/>
      </w:pPr>
      <w:r>
        <w:pict>
          <v:group style="position:absolute;margin-left:419.93pt;margin-top:138.623pt;width:92.625pt;height:0pt;mso-position-horizontal-relative:page;mso-position-vertical-relative:paragraph;z-index:-1051" coordorigin="8399,2772" coordsize="1853,0">
            <v:shape style="position:absolute;left:8399;top:2772;width:1853;height:0" coordorigin="8399,2772" coordsize="1853,0" path="m8399,2772l10251,2772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419.93pt;margin-top:159.823pt;width:92.625pt;height:0pt;mso-position-horizontal-relative:page;mso-position-vertical-relative:paragraph;z-index:-1049" coordorigin="8399,3196" coordsize="1853,0">
            <v:shape style="position:absolute;left:8399;top:3196;width:1853;height:0" coordorigin="8399,3196" coordsize="1853,0" path="m8399,3196l10251,3196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9"/>
      </w:pPr>
      <w:r>
        <w:pict>
          <v:group style="position:absolute;margin-left:97.025pt;margin-top:21.0031pt;width:234.08pt;height:0pt;mso-position-horizontal-relative:page;mso-position-vertical-relative:paragraph;z-index:-1052" coordorigin="1941,420" coordsize="4682,0">
            <v:shape style="position:absolute;left:1941;top:420;width:4682;height:0" coordorigin="1941,420" coordsize="4682,0" path="m1941,420l6622,420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97.025pt;margin-top:42.2031pt;width:234.08pt;height:0pt;mso-position-horizontal-relative:page;mso-position-vertical-relative:paragraph;z-index:-1050" coordorigin="1941,844" coordsize="4682,0">
            <v:shape style="position:absolute;left:1941;top:844;width:4682;height:0" coordorigin="1941,844" coordsize="4682,0" path="m1941,844l6622,844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4536A"/>
          <w:spacing w:val="0"/>
          <w:w w:val="100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20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240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01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70" w:hRule="exact"/>
        </w:trPr>
        <w:tc>
          <w:tcPr>
            <w:tcW w:w="240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164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77%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23%</w:t>
            </w:r>
          </w:p>
        </w:tc>
      </w:tr>
      <w:tr>
        <w:trPr>
          <w:trHeight w:val="332" w:hRule="exact"/>
        </w:trPr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1" w:lineRule="exact" w:line="260"/>
              <w:ind w:left="4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 w:lineRule="exact" w:line="260"/>
              <w:ind w:left="13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120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7" w:lineRule="exact" w:line="260"/>
              <w:ind w:left="6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100%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809"/>
      </w:pPr>
      <w:r>
        <w:pict>
          <v:group style="position:absolute;margin-left:96.175pt;margin-top:1.36951pt;width:416.63pt;height:0.50002pt;mso-position-horizontal-relative:page;mso-position-vertical-relative:paragraph;z-index:-1048" coordorigin="1923,27" coordsize="8333,10">
            <v:shape style="position:absolute;left:1929;top:32;width:4694;height:0" coordorigin="1929,32" coordsize="4694,0" path="m1929,32l6622,32e" filled="f" stroked="t" strokeweight="0.50002pt" strokecolor="#000000">
              <v:path arrowok="t"/>
            </v:shape>
            <v:shape style="position:absolute;left:6610;top:32;width:8;height:0" coordorigin="6610,32" coordsize="8,0" path="m6610,32l6618,32e" filled="f" stroked="t" strokeweight="0.50002pt" strokecolor="#000000">
              <v:path arrowok="t"/>
            </v:shape>
            <v:shape style="position:absolute;left:6618;top:32;width:1773;height:0" coordorigin="6618,32" coordsize="1773,0" path="m6618,32l8391,32e" filled="f" stroked="t" strokeweight="0.50002pt" strokecolor="#000000">
              <v:path arrowok="t"/>
            </v:shape>
            <v:shape style="position:absolute;left:8379;top:32;width:8;height:0" coordorigin="8379,32" coordsize="8,0" path="m8379,32l8387,32e" filled="f" stroked="t" strokeweight="0.50002pt" strokecolor="#000000">
              <v:path arrowok="t"/>
            </v:shape>
            <v:shape style="position:absolute;left:8387;top:32;width:1864;height:0" coordorigin="8387,32" coordsize="1864,0" path="m8387,32l10251,32e" filled="f" stroked="t" strokeweight="0.5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9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1" w:right="81" w:firstLine="72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01" w:right="88" w:firstLine="720"/>
        <w:sectPr>
          <w:pgMar w:header="0" w:footer="1430" w:top="1560" w:bottom="280" w:left="16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89"/>
      </w:pPr>
      <w:r>
        <w:pict>
          <v:group style="position:absolute;margin-left:416.52pt;margin-top:99.03pt;width:92.625pt;height:0pt;mso-position-horizontal-relative:page;mso-position-vertical-relative:page;z-index:-1047" coordorigin="8330,1981" coordsize="1853,0">
            <v:shape style="position:absolute;left:8330;top:1981;width:1853;height:0" coordorigin="8330,1981" coordsize="1853,0" path="m8330,1981l10183,1981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416.52pt;margin-top:113.43pt;width:92.625pt;height:0pt;mso-position-horizontal-relative:page;mso-position-vertical-relative:page;z-index:-1046" coordorigin="8330,2269" coordsize="1853,0">
            <v:shape style="position:absolute;left:8330;top:2269;width:1853;height:0" coordorigin="8330,2269" coordsize="1853,0" path="m8330,2269l10183,2269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4536A"/>
          <w:spacing w:val="0"/>
          <w:w w:val="100"/>
          <w:position w:val="-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"/>
          <w:szCs w:val="2"/>
        </w:rPr>
        <w:jc w:val="left"/>
        <w:spacing w:before="2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4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467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4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2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596" w:hRule="exact"/>
        </w:trPr>
        <w:tc>
          <w:tcPr>
            <w:tcW w:w="467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58"/>
              <w:ind w:left="108" w:righ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82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66" w:right="7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806" w:right="7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806" w:right="7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</w:t>
            </w:r>
          </w:p>
        </w:tc>
        <w:tc>
          <w:tcPr>
            <w:tcW w:w="160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1" w:right="5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2%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31" w:righ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31%</w:t>
            </w:r>
          </w:p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31" w:righ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67%</w:t>
            </w:r>
          </w:p>
        </w:tc>
      </w:tr>
      <w:tr>
        <w:trPr>
          <w:trHeight w:val="330" w:hRule="exact"/>
        </w:trPr>
        <w:tc>
          <w:tcPr>
            <w:tcW w:w="4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9" w:lineRule="exact" w:line="260"/>
              <w:ind w:left="2171" w:right="18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 w:lineRule="exact" w:line="260"/>
              <w:ind w:left="746" w:right="6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 w:lineRule="exact" w:line="260"/>
              <w:ind w:left="6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100%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889"/>
      </w:pPr>
      <w:r>
        <w:pict>
          <v:group style="position:absolute;margin-left:99.575pt;margin-top:1.36952pt;width:409.83pt;height:0.50001pt;mso-position-horizontal-relative:page;mso-position-vertical-relative:paragraph;z-index:-1045" coordorigin="1991,27" coordsize="8197,10">
            <v:shape style="position:absolute;left:1997;top:32;width:4693;height:0" coordorigin="1997,32" coordsize="4693,0" path="m1997,32l6690,32e" filled="f" stroked="t" strokeweight="0.50001pt" strokecolor="#000000">
              <v:path arrowok="t"/>
            </v:shape>
            <v:shape style="position:absolute;left:6678;top:32;width:8;height:0" coordorigin="6678,32" coordsize="8,0" path="m6678,32l6686,32e" filled="f" stroked="t" strokeweight="0.50001pt" strokecolor="#000000">
              <v:path arrowok="t"/>
            </v:shape>
            <v:shape style="position:absolute;left:6686;top:32;width:1636;height:0" coordorigin="6686,32" coordsize="1636,0" path="m6686,32l8323,32e" filled="f" stroked="t" strokeweight="0.50001pt" strokecolor="#000000">
              <v:path arrowok="t"/>
            </v:shape>
            <v:shape style="position:absolute;left:8310;top:32;width:8;height:0" coordorigin="8310,32" coordsize="8,0" path="m8310,32l8318,32e" filled="f" stroked="t" strokeweight="0.50001pt" strokecolor="#000000">
              <v:path arrowok="t"/>
            </v:shape>
            <v:shape style="position:absolute;left:8319;top:32;width:1864;height:0" coordorigin="8319,32" coordsize="1864,0" path="m8319,32l10183,32e" filled="f" stroked="t" strokeweight="0.50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89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81" w:right="134" w:firstLine="72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38%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89"/>
      </w:pP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567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235" w:right="209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70" w:hRule="exact"/>
        </w:trPr>
        <w:tc>
          <w:tcPr>
            <w:tcW w:w="567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ñol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60"/>
              <w:ind w:left="108" w:right="868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donde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 w:lineRule="auto" w:line="361"/>
              <w:ind w:left="108" w:right="7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pronun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nfo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1" w:right="6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51" w:right="7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91" w:right="6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91" w:right="6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91" w:right="6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</w:t>
            </w:r>
          </w:p>
        </w:tc>
        <w:tc>
          <w:tcPr>
            <w:tcW w:w="157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09" w:right="4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30%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69" w:right="5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4%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09" w:right="4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12%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09" w:right="4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16%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09" w:right="4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38%</w:t>
            </w:r>
          </w:p>
        </w:tc>
      </w:tr>
      <w:tr>
        <w:trPr>
          <w:trHeight w:val="328" w:hRule="exact"/>
        </w:trPr>
        <w:tc>
          <w:tcPr>
            <w:tcW w:w="5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7" w:lineRule="exact" w:line="260"/>
              <w:ind w:left="2595" w:right="24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889"/>
      </w:pPr>
      <w:r>
        <w:pict>
          <v:group style="position:absolute;margin-left:80.575pt;margin-top:1.34957pt;width:447.85pt;height:0.49996pt;mso-position-horizontal-relative:page;mso-position-vertical-relative:paragraph;z-index:-1044" coordorigin="1612,27" coordsize="8957,10">
            <v:shape style="position:absolute;left:1617;top:32;width:5541;height:0" coordorigin="1617,32" coordsize="5541,0" path="m1617,32l7158,32e" filled="f" stroked="t" strokeweight="0.49996pt" strokecolor="#000000">
              <v:path arrowok="t"/>
            </v:shape>
            <v:shape style="position:absolute;left:7146;top:32;width:8;height:0" coordorigin="7146,32" coordsize="8,0" path="m7146,32l7154,32e" filled="f" stroked="t" strokeweight="0.49996pt" strokecolor="#000000">
              <v:path arrowok="t"/>
            </v:shape>
            <v:shape style="position:absolute;left:7154;top:32;width:1709;height:0" coordorigin="7154,32" coordsize="1709,0" path="m7154,32l8863,32e" filled="f" stroked="t" strokeweight="0.49996pt" strokecolor="#000000">
              <v:path arrowok="t"/>
            </v:shape>
            <v:shape style="position:absolute;left:8851;top:32;width:8;height:0" coordorigin="8851,32" coordsize="8,0" path="m8851,32l8859,32e" filled="f" stroked="t" strokeweight="0.49996pt" strokecolor="#000000">
              <v:path arrowok="t"/>
            </v:shape>
            <v:shape style="position:absolute;left:8859;top:32;width:1704;height:0" coordorigin="8859,32" coordsize="1704,0" path="m8859,32l10564,32e" filled="f" stroked="t" strokeweight="0.499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889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81" w:right="140" w:firstLine="720"/>
        <w:sectPr>
          <w:pgMar w:header="0" w:footer="1430" w:top="1560" w:bottom="280" w:left="1520" w:right="124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19%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101" w:right="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9"/>
      </w:pP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4536A"/>
          <w:spacing w:val="0"/>
          <w:w w:val="100"/>
          <w:position w:val="-1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i/>
          <w:color w:val="44536A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2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499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0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1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014" w:hRule="exact"/>
        </w:trPr>
        <w:tc>
          <w:tcPr>
            <w:tcW w:w="499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58"/>
              <w:ind w:left="108" w:right="1849"/>
            </w:pP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po.</w:t>
            </w:r>
          </w:p>
        </w:tc>
        <w:tc>
          <w:tcPr>
            <w:tcW w:w="191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906" w:right="6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906" w:right="6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906" w:right="6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966" w:right="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906" w:right="6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159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34%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19%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23%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5%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19%</w:t>
            </w:r>
          </w:p>
        </w:tc>
      </w:tr>
      <w:tr>
        <w:trPr>
          <w:trHeight w:val="328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7" w:lineRule="exact" w:line="260"/>
              <w:ind w:left="2523" w:right="18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809"/>
      </w:pPr>
      <w:r>
        <w:pict>
          <v:group style="position:absolute;margin-left:91.375pt;margin-top:1.36951pt;width:416.62pt;height:0.50002pt;mso-position-horizontal-relative:page;mso-position-vertical-relative:paragraph;z-index:-1043" coordorigin="1827,27" coordsize="8332,10">
            <v:shape style="position:absolute;left:1833;top:32;width:5402;height:0" coordorigin="1833,32" coordsize="5402,0" path="m1833,32l7235,32e" filled="f" stroked="t" strokeweight="0.50002pt" strokecolor="#000000">
              <v:path arrowok="t"/>
            </v:shape>
            <v:shape style="position:absolute;left:7223;top:32;width:8;height:0" coordorigin="7223,32" coordsize="8,0" path="m7223,32l7231,32e" filled="f" stroked="t" strokeweight="0.50002pt" strokecolor="#000000">
              <v:path arrowok="t"/>
            </v:shape>
            <v:shape style="position:absolute;left:7230;top:32;width:1064;height:0" coordorigin="7230,32" coordsize="1064,0" path="m7230,32l8294,32e" filled="f" stroked="t" strokeweight="0.50002pt" strokecolor="#000000">
              <v:path arrowok="t"/>
            </v:shape>
            <v:shape style="position:absolute;left:8283;top:32;width:8;height:0" coordorigin="8283,32" coordsize="8,0" path="m8283,32l8291,32e" filled="f" stroked="t" strokeweight="0.50002pt" strokecolor="#000000">
              <v:path arrowok="t"/>
            </v:shape>
            <v:shape style="position:absolute;left:8290;top:32;width:1865;height:0" coordorigin="8290,32" coordsize="1865,0" path="m8290,32l10155,32e" filled="f" stroked="t" strokeweight="0.5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9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58"/>
        <w:ind w:left="101" w:right="80" w:firstLine="72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60"/>
        <w:ind w:left="101" w:right="81"/>
      </w:pPr>
      <w:r>
        <w:pict>
          <v:group style="position:absolute;margin-left:451.95pt;margin-top:97.6831pt;width:60.6pt;height:0pt;mso-position-horizontal-relative:page;mso-position-vertical-relative:paragraph;z-index:-1042" coordorigin="9039,1954" coordsize="1212,0">
            <v:shape style="position:absolute;left:9039;top:1954;width:1212;height:0" coordorigin="9039,1954" coordsize="1212,0" path="m9039,1954l10251,1954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16%,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13%,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15%,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9"/>
      </w:pP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4536A"/>
          <w:spacing w:val="0"/>
          <w:w w:val="100"/>
          <w:position w:val="-1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20" w:val="left"/>
        </w:tabs>
        <w:jc w:val="left"/>
        <w:spacing w:before="29" w:lineRule="exact" w:line="260"/>
        <w:ind w:left="5879"/>
      </w:pPr>
      <w:r>
        <w:pict>
          <v:shape type="#_x0000_t202" style="position:absolute;margin-left:97.025pt;margin-top:-12.0969pt;width:412.617pt;height:168.544pt;mso-position-horizontal-relative:page;mso-position-vertical-relative:paragraph;z-index:-104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60" w:hRule="exact"/>
                    </w:trPr>
                    <w:tc>
                      <w:tcPr>
                        <w:tcW w:w="553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2235" w:right="195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vas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0" w:right="-56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18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56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tabs>
                            <w:tab w:pos="1200" w:val="left"/>
                          </w:tabs>
                          <w:jc w:val="left"/>
                          <w:ind w:left="8" w:right="-11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z w:val="24"/>
                            <w:szCs w:val="24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z w:val="24"/>
                            <w:szCs w:val="24"/>
                            <w:u w:val="single" w:color="000000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sz w:val="24"/>
                            <w:szCs w:val="24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sz w:val="24"/>
                            <w:szCs w:val="24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sz w:val="24"/>
                            <w:szCs w:val="24"/>
                            <w:u w:val="single" w:color="000000"/>
                          </w:rPr>
                          <w:t>taj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sz w:val="24"/>
                            <w:szCs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sz w:val="24"/>
                            <w:szCs w:val="24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sz w:val="24"/>
                            <w:szCs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sz w:val="24"/>
                            <w:szCs w:val="24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sz w:val="24"/>
                            <w:szCs w:val="24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sz w:val="24"/>
                            <w:szCs w:val="24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531" w:hRule="exact"/>
                    </w:trPr>
                    <w:tc>
                      <w:tcPr>
                        <w:tcW w:w="5538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o.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o.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0" w:lineRule="auto" w:line="278"/>
                          <w:ind w:left="108" w:right="27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4" w:lineRule="auto" w:line="274"/>
                          <w:ind w:left="108" w:right="1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7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36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0"/>
                          <w:ind w:left="7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29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0"/>
                          <w:ind w:left="7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33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4"/>
                          <w:ind w:left="7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38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40"/>
                          <w:ind w:righ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0"/>
                          <w:ind w:left="7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75</w:t>
                        </w:r>
                      </w:p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0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ind w:righ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16%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0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13%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0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15%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4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17%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0"/>
                          <w:ind w:left="5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4%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0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34%</w:t>
                        </w:r>
                      </w:p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0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5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1%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9" w:lineRule="exact" w:line="260"/>
                          <w:ind w:left="2595" w:right="232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809"/>
      </w:pPr>
      <w:r>
        <w:pict>
          <v:group style="position:absolute;margin-left:96.175pt;margin-top:1.36951pt;width:416.625pt;height:0.50002pt;mso-position-horizontal-relative:page;mso-position-vertical-relative:paragraph;z-index:-1041" coordorigin="1923,27" coordsize="8333,10">
            <v:shape style="position:absolute;left:1929;top:32;width:5542;height:0" coordorigin="1929,32" coordsize="5542,0" path="m1929,32l7471,32e" filled="f" stroked="t" strokeweight="0.50002pt" strokecolor="#000000">
              <v:path arrowok="t"/>
            </v:shape>
            <v:shape style="position:absolute;left:7459;top:32;width:8;height:0" coordorigin="7459,32" coordsize="8,0" path="m7459,32l7467,32e" filled="f" stroked="t" strokeweight="0.50002pt" strokecolor="#000000">
              <v:path arrowok="t"/>
            </v:shape>
            <v:shape style="position:absolute;left:7467;top:32;width:1564;height:0" coordorigin="7467,32" coordsize="1564,0" path="m7467,32l9031,32e" filled="f" stroked="t" strokeweight="0.50002pt" strokecolor="#000000">
              <v:path arrowok="t"/>
            </v:shape>
            <v:shape style="position:absolute;left:9019;top:32;width:8;height:0" coordorigin="9019,32" coordsize="8,0" path="m9019,32l9027,32e" filled="f" stroked="t" strokeweight="0.50002pt" strokecolor="#000000">
              <v:path arrowok="t"/>
            </v:shape>
            <v:shape style="position:absolute;left:9027;top:32;width:1224;height:0" coordorigin="9027,32" coordsize="1224,0" path="m9027,32l10251,32e" filled="f" stroked="t" strokeweight="0.5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809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101" w:right="82" w:firstLine="72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as.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01"/>
        <w:sectPr>
          <w:pgMar w:header="0" w:footer="1430" w:top="1560" w:bottom="280" w:left="16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101" w:right="84"/>
      </w:pPr>
      <w:r>
        <w:pict>
          <v:group style="position:absolute;margin-left:373.93pt;margin-top:76.6131pt;width:138.62pt;height:0pt;mso-position-horizontal-relative:page;mso-position-vertical-relative:paragraph;z-index:-1039" coordorigin="7479,1532" coordsize="2772,0">
            <v:shape style="position:absolute;left:7479;top:1532;width:2772;height:0" coordorigin="7479,1532" coordsize="2772,0" path="m7479,1532l10251,1532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373.93pt;margin-top:97.8331pt;width:138.62pt;height:0pt;mso-position-horizontal-relative:page;mso-position-vertical-relative:paragraph;z-index:-1038" coordorigin="7479,1957" coordsize="2772,0">
            <v:shape style="position:absolute;left:7479;top:1957;width:2772;height:0" coordorigin="7479,1957" coordsize="2772,0" path="m7479,1957l10251,1957e" filled="f" stroked="t" strokeweight="0.50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19%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oom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7%,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3%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9"/>
      </w:pP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4536A"/>
          <w:spacing w:val="0"/>
          <w:w w:val="100"/>
          <w:position w:val="-1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333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5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6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6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64" w:hRule="exact"/>
        </w:trPr>
        <w:tc>
          <w:tcPr>
            <w:tcW w:w="333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4"/>
              <w:ind w:left="108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0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0"/>
              <w:ind w:left="108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oft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4" w:lineRule="auto" w:line="275"/>
              <w:ind w:left="108" w:right="10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oom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236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264" w:right="7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4"/>
              <w:ind w:left="1264" w:right="7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0"/>
              <w:ind w:left="1264" w:right="7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0"/>
              <w:ind w:left="1264" w:right="7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4"/>
              <w:ind w:left="1264" w:right="7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0"/>
              <w:ind w:left="1264" w:right="7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0"/>
              <w:ind w:left="1324" w:right="8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4"/>
              <w:ind w:left="1324" w:right="8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0"/>
              <w:ind w:left="1324" w:right="8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0"/>
              <w:ind w:left="1324" w:right="8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22%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4"/>
              <w:ind w:left="1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19%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0"/>
              <w:ind w:left="1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3%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0"/>
              <w:ind w:left="1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26%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4"/>
              <w:ind w:left="1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7%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0"/>
              <w:ind w:left="1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19%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0"/>
              <w:ind w:left="1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1%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4"/>
              <w:ind w:left="1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1%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0"/>
              <w:ind w:left="1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1%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0"/>
              <w:ind w:left="1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1%</w:t>
            </w:r>
          </w:p>
        </w:tc>
      </w:tr>
      <w:tr>
        <w:trPr>
          <w:trHeight w:val="282" w:hRule="exact"/>
        </w:trPr>
        <w:tc>
          <w:tcPr>
            <w:tcW w:w="3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 w:lineRule="exact" w:line="260"/>
              <w:ind w:left="17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09"/>
      </w:pPr>
      <w:r>
        <w:pict>
          <v:group style="position:absolute;margin-left:96.175pt;margin-top:1.41313pt;width:416.625pt;height:0.49999pt;mso-position-horizontal-relative:page;mso-position-vertical-relative:paragraph;z-index:-1037" coordorigin="1924,28" coordsize="8332,10">
            <v:shape style="position:absolute;left:1929;top:33;width:3702;height:0" coordorigin="1929,33" coordsize="3702,0" path="m1929,33l5630,33e" filled="f" stroked="t" strokeweight="0.49999pt" strokecolor="#000000">
              <v:path arrowok="t"/>
            </v:shape>
            <v:shape style="position:absolute;left:5618;top:33;width:8;height:0" coordorigin="5618,33" coordsize="8,0" path="m5618,33l5626,33e" filled="f" stroked="t" strokeweight="0.49999pt" strokecolor="#000000">
              <v:path arrowok="t"/>
            </v:shape>
            <v:shape style="position:absolute;left:5626;top:33;width:1844;height:0" coordorigin="5626,33" coordsize="1844,0" path="m5626,33l7471,33e" filled="f" stroked="t" strokeweight="0.49999pt" strokecolor="#000000">
              <v:path arrowok="t"/>
            </v:shape>
            <v:shape style="position:absolute;left:7459;top:33;width:8;height:0" coordorigin="7459,33" coordsize="8,0" path="m7459,33l7467,33e" filled="f" stroked="t" strokeweight="0.49999pt" strokecolor="#000000">
              <v:path arrowok="t"/>
            </v:shape>
            <v:shape style="position:absolute;left:7467;top:33;width:2784;height:0" coordorigin="7467,33" coordsize="2784,0" path="m7467,33l10251,33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1" w:right="73" w:firstLine="72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101" w:right="89" w:firstLine="284"/>
      </w:pPr>
      <w:r>
        <w:pict>
          <v:group style="position:absolute;margin-left:419.93pt;margin-top:76.4031pt;width:92.625pt;height:0pt;mso-position-horizontal-relative:page;mso-position-vertical-relative:paragraph;z-index:-1035" coordorigin="8399,1528" coordsize="1853,0">
            <v:shape style="position:absolute;left:8399;top:1528;width:1853;height:0" coordorigin="8399,1528" coordsize="1853,0" path="m8399,1528l10251,1528e" filled="f" stroked="t" strokeweight="0.49996pt" strokecolor="#000000">
              <v:path arrowok="t"/>
            </v:shape>
            <w10:wrap type="none"/>
          </v:group>
        </w:pict>
      </w:r>
      <w:r>
        <w:pict>
          <v:group style="position:absolute;margin-left:419.93pt;margin-top:97.6231pt;width:92.625pt;height:0pt;mso-position-horizontal-relative:page;mso-position-vertical-relative:paragraph;z-index:-1033" coordorigin="8399,1952" coordsize="1853,0">
            <v:shape style="position:absolute;left:8399;top:1952;width:1853;height:0" coordorigin="8399,1952" coordsize="1853,0" path="m8399,1952l10251,1952e" filled="f" stroked="t" strokeweight="0.50002pt" strokecolor="#000000">
              <v:path arrowok="t"/>
            </v:shape>
            <w10:wrap type="none"/>
          </v:group>
        </w:pict>
      </w:r>
      <w:r>
        <w:pict>
          <v:group style="position:absolute;margin-left:419.33pt;margin-top:720.15pt;width:93.225pt;height:0pt;mso-position-horizontal-relative:page;mso-position-vertical-relative:page;z-index:-1031" coordorigin="8387,14403" coordsize="1864,0">
            <v:shape style="position:absolute;left:8387;top:14403;width:1864;height:0" coordorigin="8387,14403" coordsize="1864,0" path="m8387,14403l10251,14403e" filled="f" stroked="t" strokeweight="0.5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120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7%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48%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9"/>
      </w:pPr>
      <w:r>
        <w:pict>
          <v:group style="position:absolute;margin-left:97.025pt;margin-top:21.0031pt;width:234.08pt;height:0pt;mso-position-horizontal-relative:page;mso-position-vertical-relative:paragraph;z-index:-1036" coordorigin="1941,420" coordsize="4682,0">
            <v:shape style="position:absolute;left:1941;top:420;width:4682;height:0" coordorigin="1941,420" coordsize="4682,0" path="m1941,420l6622,420e" filled="f" stroked="t" strokeweight="0.49996pt" strokecolor="#000000">
              <v:path arrowok="t"/>
            </v:shape>
            <w10:wrap type="none"/>
          </v:group>
        </w:pict>
      </w:r>
      <w:r>
        <w:pict>
          <v:group style="position:absolute;margin-left:97.025pt;margin-top:42.2231pt;width:234.08pt;height:0pt;mso-position-horizontal-relative:page;mso-position-vertical-relative:paragraph;z-index:-1034" coordorigin="1941,844" coordsize="4682,0">
            <v:shape style="position:absolute;left:1941;top:844;width:4682;height:0" coordorigin="1941,844" coordsize="4682,0" path="m1941,844l6622,844e" filled="f" stroked="t" strokeweight="0.50002pt" strokecolor="#000000">
              <v:path arrowok="t"/>
            </v:shape>
            <w10:wrap type="none"/>
          </v:group>
        </w:pict>
      </w:r>
      <w:r>
        <w:pict>
          <v:group style="position:absolute;margin-left:96.425pt;margin-top:720.15pt;width:234.68pt;height:0pt;mso-position-horizontal-relative:page;mso-position-vertical-relative:page;z-index:-1032" coordorigin="1929,14403" coordsize="4694,0">
            <v:shape style="position:absolute;left:1929;top:14403;width:4694;height:0" coordorigin="1929,14403" coordsize="4694,0" path="m1929,14403l6622,14403e" filled="f" stroked="t" strokeweight="0.5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4536A"/>
          <w:spacing w:val="0"/>
          <w:w w:val="100"/>
          <w:position w:val="-1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8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258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30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01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60" w:hRule="exact"/>
        </w:trPr>
        <w:tc>
          <w:tcPr>
            <w:tcW w:w="258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120" w:right="14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40" w:lineRule="auto" w:line="276"/>
              <w:ind w:left="120" w:right="1792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47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479" w:right="7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0"/>
              <w:ind w:left="1419" w:right="7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0"/>
              <w:ind w:left="1419" w:right="7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4"/>
              <w:ind w:left="1419" w:right="7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25" w:right="5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7%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0"/>
              <w:ind w:left="665" w:righ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48%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0"/>
              <w:ind w:left="665" w:righ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32%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4"/>
              <w:ind w:left="665" w:righ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13%</w:t>
            </w:r>
          </w:p>
        </w:tc>
      </w:tr>
      <w:tr>
        <w:trPr>
          <w:trHeight w:val="340" w:hRule="exact"/>
        </w:trPr>
        <w:tc>
          <w:tcPr>
            <w:tcW w:w="258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1"/>
              <w:ind w:left="6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7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3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120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809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  <w:sectPr>
          <w:pgMar w:header="0" w:footer="1430" w:top="1560" w:bottom="280" w:left="1600" w:right="130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7" w:firstLine="72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101" w:right="88" w:firstLine="28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71%,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24%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60"/>
        <w:ind w:left="101" w:right="77"/>
      </w:pPr>
      <w:r>
        <w:pict>
          <v:group style="position:absolute;margin-left:416.52pt;margin-top:97.6831pt;width:96.025pt;height:0pt;mso-position-horizontal-relative:page;mso-position-vertical-relative:paragraph;z-index:-1030" coordorigin="8330,1954" coordsize="1920,0">
            <v:shape style="position:absolute;left:8330;top:1954;width:1920;height:0" coordorigin="8330,1954" coordsize="1920,0" path="m8330,1954l10251,1954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416.52pt;margin-top:118.883pt;width:96.025pt;height:0pt;mso-position-horizontal-relative:page;mso-position-vertical-relative:paragraph;z-index:-1029" coordorigin="8330,2378" coordsize="1920,0">
            <v:shape style="position:absolute;left:8330;top:2378;width:1920;height:0" coordorigin="8330,2378" coordsize="1920,0" path="m8330,2378l10251,2378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3%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2%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9"/>
      </w:pP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4536A"/>
          <w:spacing w:val="0"/>
          <w:w w:val="100"/>
          <w:position w:val="-1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40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70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6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8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6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320" w:hRule="exact"/>
        </w:trPr>
        <w:tc>
          <w:tcPr>
            <w:tcW w:w="407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odo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Confu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36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296" w:right="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296" w:right="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356" w:right="8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356" w:right="8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356" w:right="8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71%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24%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3%</w:t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2%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0%</w:t>
            </w:r>
          </w:p>
        </w:tc>
      </w:tr>
      <w:tr>
        <w:trPr>
          <w:trHeight w:val="434" w:hRule="exact"/>
        </w:trPr>
        <w:tc>
          <w:tcPr>
            <w:tcW w:w="4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027" w:right="14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120</w:t>
            </w:r>
          </w:p>
        </w:tc>
        <w:tc>
          <w:tcPr>
            <w:tcW w:w="1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100%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09"/>
      </w:pPr>
      <w:r>
        <w:pict>
          <v:group style="position:absolute;margin-left:96.175pt;margin-top:1.40313pt;width:416.63pt;height:0.49999pt;mso-position-horizontal-relative:page;mso-position-vertical-relative:paragraph;z-index:-1028" coordorigin="1924,28" coordsize="8333,10">
            <v:shape style="position:absolute;left:1929;top:33;width:4409;height:0" coordorigin="1929,33" coordsize="4409,0" path="m1929,33l6338,33e" filled="f" stroked="t" strokeweight="0.49999pt" strokecolor="#000000">
              <v:path arrowok="t"/>
            </v:shape>
            <v:shape style="position:absolute;left:6326;top:33;width:8;height:0" coordorigin="6326,33" coordsize="8,0" path="m6326,33l6334,33e" filled="f" stroked="t" strokeweight="0.49999pt" strokecolor="#000000">
              <v:path arrowok="t"/>
            </v:shape>
            <v:shape style="position:absolute;left:6334;top:33;width:1989;height:0" coordorigin="6334,33" coordsize="1989,0" path="m6334,33l8323,33e" filled="f" stroked="t" strokeweight="0.49999pt" strokecolor="#000000">
              <v:path arrowok="t"/>
            </v:shape>
            <v:shape style="position:absolute;left:8310;top:33;width:8;height:0" coordorigin="8310,33" coordsize="8,0" path="m8310,33l8318,33e" filled="f" stroked="t" strokeweight="0.49999pt" strokecolor="#000000">
              <v:path arrowok="t"/>
            </v:shape>
            <v:shape style="position:absolute;left:8319;top:33;width:1933;height:0" coordorigin="8319,33" coordsize="1933,0" path="m8319,33l10251,33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9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2" w:firstLine="2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3" w:firstLine="284"/>
        <w:sectPr>
          <w:pgMar w:header="0" w:footer="1430" w:top="1560" w:bottom="280" w:left="16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101" w:right="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6" w:firstLine="28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1" w:right="73" w:firstLine="284"/>
        <w:sectPr>
          <w:pgNumType w:start="12"/>
          <w:pgMar w:footer="1591" w:header="0" w:top="1560" w:bottom="280" w:left="1600" w:right="1300"/>
          <w:foot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01" w:right="86" w:firstLine="34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6" w:firstLine="28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7" w:firstLine="2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(2015)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4" w:firstLine="28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80%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83" w:firstLine="284"/>
        <w:sectPr>
          <w:pgNumType w:start="13"/>
          <w:pgMar w:footer="1474" w:header="0" w:top="1560" w:bottom="280" w:left="1600" w:right="1300"/>
          <w:foot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3" w:firstLine="2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1" w:right="7297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us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5" w:firstLine="2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01" w:right="77" w:firstLine="284"/>
        <w:sectPr>
          <w:pgMar w:header="0" w:footer="1474" w:top="1560" w:bottom="280" w:left="16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3" w:firstLine="2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9" w:firstLine="284"/>
        <w:sectPr>
          <w:pgMar w:header="0" w:footer="1474" w:top="1560" w:bottom="280" w:left="16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ogra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21" w:right="77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1"/>
        <w:ind w:left="821" w:right="73" w:hanging="72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360"/>
        <w:ind w:left="821" w:right="73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pág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821" w:right="75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Cronqu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8"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1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2017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9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%C3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C3%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1.pdf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2"/>
        <w:ind w:left="821" w:right="82" w:hanging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Índ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821" w:right="88" w:hanging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361"/>
        <w:ind w:left="821" w:right="82" w:hanging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(2015).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ñan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21" w:right="78" w:hanging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(2009).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6234740.pdf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1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úd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4º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  <w:sectPr>
          <w:pgMar w:header="0" w:footer="1474" w:top="1560" w:bottom="280" w:left="1600" w:right="130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uña.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21" w:right="72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ná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ñan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-7119-112016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821" w:right="81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dá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821" w:right="76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8"/>
        <w:ind w:left="821" w:right="79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ñan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ngü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60"/>
        <w:ind w:left="821" w:right="76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821" w:right="78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(2015).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ahua.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821" w:right="82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dá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ñan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o”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udad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821" w:right="89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821" w:right="78" w:hanging="720"/>
        <w:sectPr>
          <w:pgMar w:header="0" w:footer="1474" w:top="1560" w:bottom="280" w:left="16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aduadas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21" w:right="79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uado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9"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821" w:right="84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(2015).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ñan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1"/>
        <w:ind w:left="821" w:right="86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bogo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362"/>
        <w:ind w:left="821" w:right="78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21" w:right="72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821" w:right="84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dá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821" w:right="87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1"/>
        <w:ind w:left="821" w:right="90" w:hanging="720"/>
        <w:sectPr>
          <w:pgMar w:header="0" w:footer="1474" w:top="1560" w:bottom="280" w:left="16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20"/>
      </w:pPr>
      <w:r>
        <w:pict>
          <v:shape type="#_x0000_t75" style="width:123.771pt;height:54.5922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831" w:right="155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1" w:right="67" w:firstLine="2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59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1" w:right="60" w:firstLine="2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1308301280,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40"/>
      </w:pPr>
      <w:r>
        <w:pict>
          <v:shape type="#_x0000_t75" style="width:146pt;height:42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601"/>
        <w:ind w:left="2389" w:right="210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0"/>
        <w:ind w:left="3176" w:right="288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</w:t>
      </w:r>
    </w:p>
    <w:sectPr>
      <w:pgMar w:header="0" w:footer="1474" w:top="1560" w:bottom="280" w:left="1600" w:right="13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7.86328"/>
        <w:szCs w:val="7.86328"/>
      </w:rPr>
      <w:jc w:val="left"/>
      <w:spacing w:lineRule="exact" w:line="60"/>
    </w:pPr>
    <w:r>
      <w:pict>
        <v:shape type="#_x0000_t202" style="position:absolute;margin-left:509.15pt;margin-top:751.251pt;width:17.472pt;height:14pt;mso-position-horizontal-relative:page;mso-position-vertical-relative:page;z-index:-106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Arial" w:hAnsi="Arial" w:eastAsia="Arial" w:ascii="Arial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7.86328"/>
        <w:szCs w:val="7.86328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.15pt;margin-top:751.251pt;width:17.2pt;height:14pt;mso-position-horizontal-relative:page;mso-position-vertical-relative:page;z-index:-106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Arial" w:hAnsi="Arial" w:eastAsia="Arial" w:ascii="Arial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.15pt;margin-top:751.251pt;width:17.2pt;height:14pt;mso-position-horizontal-relative:page;mso-position-vertical-relative:page;z-index:-105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Arial" w:hAnsi="Arial" w:eastAsia="Arial" w:ascii="Arial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://www.thedialogue.org/wp-content/uploads/2017/09/El-" TargetMode="External"/><Relationship Id="rId9" Type="http://schemas.openxmlformats.org/officeDocument/2006/relationships/hyperlink" Target="http://www.primicias.ec/noticias/sociedad/idioma-ingles-estudiantes-convenio-" TargetMode="External"/><Relationship Id="rId10" Type="http://schemas.openxmlformats.org/officeDocument/2006/relationships/image" Target="media\image2.jpg"/><Relationship Id="rId11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