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6"/>
      </w:pPr>
      <w:r>
        <w:pict>
          <v:shape type="#_x0000_t75" style="width:423.25pt;height:6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153" w:right="2454" w:firstLine="484"/>
      </w:pP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9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8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89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89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8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89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3215" w:right="4088"/>
      </w:pP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4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6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8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1412" w:right="2296" w:firstLine="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7" w:right="45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13" w:right="358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76"/>
        <w:ind w:left="2445" w:right="3316" w:hanging="4"/>
      </w:pP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2848" w:right="3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2656" w:right="35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88" w:right="2366"/>
      </w:pP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88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8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9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9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6"/>
          <w:w w:val="9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73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5"/>
        <w:sectPr>
          <w:pgSz w:w="11920" w:h="16840"/>
          <w:pgMar w:top="1580" w:bottom="280" w:left="1680" w:right="500"/>
        </w:sectPr>
      </w:pPr>
      <w:r>
        <w:pict>
          <v:shape type="#_x0000_t75" style="width:446.8pt;height:33.7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1988" w:right="1683" w:hanging="9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460" w:bottom="280" w:left="1300" w:right="13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117" w:right="-6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b/>
          <w:spacing w:val="5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63" w:right="2585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ng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/</w:t>
      </w:r>
      <w:hyperlink r:id="rId7"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000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000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-41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-3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99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" w:right="25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-21" w:right="2705"/>
        <w:sectPr>
          <w:type w:val="continuous"/>
          <w:pgSz w:w="11920" w:h="16840"/>
          <w:pgMar w:top="1580" w:bottom="280" w:left="1300" w:right="1300"/>
          <w:cols w:num="2" w:equalWidth="off">
            <w:col w:w="1732" w:space="989"/>
            <w:col w:w="659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ngr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17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temátic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tecció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7" w:right="79"/>
        <w:sectPr>
          <w:type w:val="continuous"/>
          <w:pgSz w:w="11920" w:h="16840"/>
          <w:pgMar w:top="1580" w:bottom="280" w:left="130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7" w:right="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7" w:right="384"/>
        <w:sectPr>
          <w:pgSz w:w="11920" w:h="16840"/>
          <w:pgMar w:top="1580" w:bottom="280" w:left="1300" w:right="13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480"/>
        <w:ind w:left="117" w:right="2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37" w:right="74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“Ex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479"/>
        <w:ind w:left="837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profundos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9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479"/>
        <w:ind w:left="117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36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37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91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480"/>
        <w:ind w:left="117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0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37" w:right="9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(p.5).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42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37" w:right="80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480"/>
        <w:ind w:left="837" w:right="85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3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(p.4).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37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5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1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480"/>
        <w:ind w:left="117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9" w:firstLine="60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480"/>
        <w:ind w:left="117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yón,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próx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5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9"/>
        <w:ind w:left="117" w:right="76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480"/>
        <w:ind w:left="117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42"/>
        <w:ind w:left="117" w:right="6072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2"/>
        <w:ind w:left="117" w:right="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60"/>
        <w:ind w:left="1537"/>
      </w:pPr>
      <w:r>
        <w:pict>
          <v:group style="position:absolute;margin-left:70.5775pt;margin-top:-0.446885pt;width:427.423pt;height:0.50001pt;mso-position-horizontal-relative:page;mso-position-vertical-relative:paragraph;z-index:-652" coordorigin="1412,-9" coordsize="8548,10">
            <v:shape style="position:absolute;left:1417;top:-4;width:4001;height:0" coordorigin="1417,-4" coordsize="4001,0" path="m1417,-4l5418,-4e" filled="f" stroked="t" strokeweight="0.495pt" strokecolor="#000000">
              <v:path arrowok="t"/>
            </v:shape>
            <v:shape style="position:absolute;left:5418;top:-4;width:8;height:0" coordorigin="5418,-4" coordsize="8,0" path="m5418,-4l5426,-4e" filled="f" stroked="t" strokeweight="0.50001pt" strokecolor="#000000">
              <v:path arrowok="t"/>
            </v:shape>
            <v:shape style="position:absolute;left:5425;top:-4;width:2057;height:0" coordorigin="5425,-4" coordsize="2057,0" path="m5425,-4l7482,-4e" filled="f" stroked="t" strokeweight="0.50001pt" strokecolor="#000000">
              <v:path arrowok="t"/>
            </v:shape>
            <v:shape style="position:absolute;left:7483;top:-4;width:8;height:0" coordorigin="7483,-4" coordsize="8,0" path="m7483,-4l7491,-4e" filled="f" stroked="t" strokeweight="0.50001pt" strokecolor="#000000">
              <v:path arrowok="t"/>
            </v:shape>
            <v:shape style="position:absolute;left:7490;top:-4;width:2465;height:0" coordorigin="7490,-4" coordsize="2465,0" path="m7490,-4l9955,-4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7"/>
          <w:sz w:val="24"/>
          <w:szCs w:val="24"/>
        </w:rPr>
        <w:t>        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640" w:val="left"/>
        </w:tabs>
        <w:jc w:val="left"/>
        <w:spacing w:lineRule="exact" w:line="180"/>
        <w:ind w:left="4125"/>
      </w:pPr>
      <w:r>
        <w:rPr>
          <w:rFonts w:cs="Times New Roman" w:hAnsi="Times New Roman" w:eastAsia="Times New Roman" w:ascii="Times New Roman"/>
          <w:b/>
          <w:position w:val="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1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1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1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-15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5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-24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4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6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2" w:hRule="exact"/>
        </w:trPr>
        <w:tc>
          <w:tcPr>
            <w:tcW w:w="40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418" w:right="323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"/>
              <w:ind w:left="566" w:righ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</w:tr>
      <w:tr>
        <w:trPr>
          <w:trHeight w:val="278" w:hRule="exact"/>
        </w:trPr>
        <w:tc>
          <w:tcPr>
            <w:tcW w:w="4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18" w:right="323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105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11.3</w:t>
            </w:r>
          </w:p>
        </w:tc>
      </w:tr>
      <w:tr>
        <w:trPr>
          <w:trHeight w:val="278" w:hRule="exact"/>
        </w:trPr>
        <w:tc>
          <w:tcPr>
            <w:tcW w:w="4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18" w:right="323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105"/>
            </w:pPr>
            <w:r>
              <w:rPr>
                <w:rFonts w:cs="Times New Roman" w:hAnsi="Times New Roman" w:eastAsia="Times New Roman" w:ascii="Times New Roman"/>
                <w:spacing w:val="0"/>
                <w:w w:val="95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34" w:righ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5.7</w:t>
            </w:r>
          </w:p>
        </w:tc>
      </w:tr>
      <w:tr>
        <w:trPr>
          <w:trHeight w:val="356" w:hRule="exact"/>
        </w:trPr>
        <w:tc>
          <w:tcPr>
            <w:tcW w:w="400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7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7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7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7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605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5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4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ud”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)”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/>
      </w:pPr>
      <w:r>
        <w:pict>
          <v:group style="position:absolute;margin-left:109.18pt;margin-top:41.9831pt;width:376.825pt;height:0.50001pt;mso-position-horizontal-relative:page;mso-position-vertical-relative:paragraph;z-index:-651" coordorigin="2184,840" coordsize="7537,10">
            <v:shape style="position:absolute;left:2189;top:845;width:4302;height:0" coordorigin="2189,845" coordsize="4302,0" path="m2189,845l6490,845e" filled="f" stroked="t" strokeweight="0.50001pt" strokecolor="#000000">
              <v:path arrowok="t"/>
            </v:shape>
            <v:shape style="position:absolute;left:6490;top:845;width:8;height:0" coordorigin="6490,845" coordsize="8,0" path="m6490,845l6498,845e" filled="f" stroked="t" strokeweight="0.50001pt" strokecolor="#000000">
              <v:path arrowok="t"/>
            </v:shape>
            <v:shape style="position:absolute;left:6498;top:845;width:1440;height:0" coordorigin="6498,845" coordsize="1440,0" path="m6498,845l7938,845e" filled="f" stroked="t" strokeweight="0.50001pt" strokecolor="#000000">
              <v:path arrowok="t"/>
            </v:shape>
            <v:shape style="position:absolute;left:7939;top:845;width:8;height:0" coordorigin="7939,845" coordsize="8,0" path="m7939,845l7947,845e" filled="f" stroked="t" strokeweight="0.50001pt" strokecolor="#000000">
              <v:path arrowok="t"/>
            </v:shape>
            <v:shape style="position:absolute;left:7947;top:845;width:1769;height:0" coordorigin="7947,845" coordsize="1769,0" path="m7947,845l9715,845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9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b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8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/>
              <w:ind w:left="4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/>
              <w:ind w:left="6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/>
              <w:ind w:left="1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/>
              <w:ind w:left="1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8" w:hRule="exact"/>
        </w:trPr>
        <w:tc>
          <w:tcPr>
            <w:tcW w:w="392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2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6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54,7</w:t>
            </w:r>
          </w:p>
        </w:tc>
      </w:tr>
      <w:tr>
        <w:trPr>
          <w:trHeight w:val="308" w:hRule="exact"/>
        </w:trPr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val="310" w:hRule="exact"/>
        </w:trPr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11.6</w:t>
            </w:r>
          </w:p>
        </w:tc>
      </w:tr>
      <w:tr>
        <w:trPr>
          <w:trHeight w:val="310" w:hRule="exact"/>
        </w:trPr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4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6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1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/>
        <w:ind w:left="117" w:right="604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5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í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7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,</w:t>
        </w:r>
      </w:hyperlink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5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7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ndo</w:t>
        </w:r>
        <w:r>
          <w:rPr>
            <w:rFonts w:cs="Times New Roman" w:hAnsi="Times New Roman" w:eastAsia="Times New Roman" w:ascii="Times New Roman"/>
            <w:spacing w:val="5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</w:hyperlink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</w:hyperlink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nos,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 </w:t>
        </w:r>
      </w:hyperlink>
      <w:hyperlink r:id="rId13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ón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,</w:t>
        </w:r>
      </w:hyperlink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hyperlink r:id="rId14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que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be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</w:hyperlink>
      <w:hyperlink r:id="rId1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3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457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exact" w:line="260"/>
        <w:ind w:left="1313"/>
      </w:pPr>
      <w:r>
        <w:pict>
          <v:group style="position:absolute;margin-left:130.4pt;margin-top:2.36313pt;width:357.6pt;height:0.5pt;mso-position-horizontal-relative:page;mso-position-vertical-relative:paragraph;z-index:-650" coordorigin="2608,47" coordsize="7152,10">
            <v:shape style="position:absolute;left:2613;top:52;width:3345;height:0" coordorigin="2613,52" coordsize="3345,0" path="m2613,52l5958,52e" filled="f" stroked="t" strokeweight="0.5pt" strokecolor="#000000">
              <v:path arrowok="t"/>
            </v:shape>
            <v:shape style="position:absolute;left:5958;top:52;width:8;height:0" coordorigin="5958,52" coordsize="8,0" path="m5958,52l5966,52e" filled="f" stroked="t" strokeweight="0.5pt" strokecolor="#000000">
              <v:path arrowok="t"/>
            </v:shape>
            <v:shape style="position:absolute;left:5966;top:52;width:1721;height:0" coordorigin="5966,52" coordsize="1721,0" path="m5966,52l7687,52e" filled="f" stroked="t" strokeweight="0.5pt" strokecolor="#000000">
              <v:path arrowok="t"/>
            </v:shape>
            <v:shape style="position:absolute;left:7687;top:52;width:8;height:0" coordorigin="7687,52" coordsize="8,0" path="m7687,52l7695,52e" filled="f" stroked="t" strokeweight="0.5pt" strokecolor="#000000">
              <v:path arrowok="t"/>
            </v:shape>
            <v:shape style="position:absolute;left:7695;top:52;width:2060;height:0" coordorigin="7695,52" coordsize="2060,0" path="m7695,52l9755,52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2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2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25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47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52,8</w:t>
            </w:r>
          </w:p>
        </w:tc>
      </w:tr>
      <w:tr>
        <w:trPr>
          <w:trHeight w:val="318" w:hRule="exact"/>
        </w:trPr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20,8</w:t>
            </w:r>
          </w:p>
        </w:tc>
      </w:tr>
      <w:tr>
        <w:trPr>
          <w:trHeight w:val="320" w:hRule="exact"/>
        </w:trPr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guna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26,4</w:t>
            </w:r>
          </w:p>
        </w:tc>
      </w:tr>
      <w:tr>
        <w:trPr>
          <w:trHeight w:val="332" w:hRule="exact"/>
        </w:trPr>
        <w:tc>
          <w:tcPr>
            <w:tcW w:w="25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604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8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d?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0.8%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17" w:right="54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8"/>
        <w:ind w:left="117" w:right="78"/>
        <w:sectPr>
          <w:pgSz w:w="11920" w:h="16840"/>
          <w:pgMar w:top="14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7" w:right="825"/>
        <w:sectPr>
          <w:pgSz w:w="11920" w:h="16840"/>
          <w:pgMar w:top="1580" w:bottom="280" w:left="1260" w:right="1300"/>
        </w:sectPr>
      </w:pPr>
      <w:r>
        <w:pict>
          <v:group style="position:absolute;margin-left:70.775pt;margin-top:29.9631pt;width:449.855pt;height:0.49999pt;mso-position-horizontal-relative:page;mso-position-vertical-relative:paragraph;z-index:-649" coordorigin="1416,599" coordsize="8997,10">
            <v:shape style="position:absolute;left:1421;top:604;width:5290;height:0" coordorigin="1421,604" coordsize="5290,0" path="m1421,604l6710,604e" filled="f" stroked="t" strokeweight="0.49999pt" strokecolor="#000000">
              <v:path arrowok="t"/>
            </v:shape>
            <v:shape style="position:absolute;left:6710;top:604;width:8;height:0" coordorigin="6710,604" coordsize="8,0" path="m6710,604l6718,604e" filled="f" stroked="t" strokeweight="0.49999pt" strokecolor="#000000">
              <v:path arrowok="t"/>
            </v:shape>
            <v:shape style="position:absolute;left:6718;top:604;width:1276;height:0" coordorigin="6718,604" coordsize="1276,0" path="m6718,604l7994,604e" filled="f" stroked="t" strokeweight="0.49999pt" strokecolor="#000000">
              <v:path arrowok="t"/>
            </v:shape>
            <v:shape style="position:absolute;left:7995;top:604;width:8;height:0" coordorigin="7995,604" coordsize="8,0" path="m7995,604l8003,604e" filled="f" stroked="t" strokeweight="0.49999pt" strokecolor="#000000">
              <v:path arrowok="t"/>
            </v:shape>
            <v:shape style="position:absolute;left:8003;top:604;width:2405;height:0" coordorigin="8003,604" coordsize="2405,0" path="m8003,604l10408,604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21" w:right="-5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6"/>
        <w:ind w:left="192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680" w:val="left"/>
        </w:tabs>
        <w:jc w:val="left"/>
        <w:spacing w:lineRule="exact" w:line="260"/>
        <w:sectPr>
          <w:type w:val="continuous"/>
          <w:pgSz w:w="11920" w:h="16840"/>
          <w:pgMar w:top="1580" w:bottom="280" w:left="1260" w:right="1300"/>
          <w:cols w:num="2" w:equalWidth="off">
            <w:col w:w="3397" w:space="2061"/>
            <w:col w:w="3902"/>
          </w:cols>
        </w:sectPr>
      </w:pPr>
      <w:r>
        <w:pict>
          <v:group style="position:absolute;margin-left:474.95pt;margin-top:114.423pt;width:45.425pt;height:0pt;mso-position-horizontal-relative:page;mso-position-vertical-relative:paragraph;z-index:-648" coordorigin="9499,2288" coordsize="909,0">
            <v:shape style="position:absolute;left:9499;top:2288;width:909;height:0" coordorigin="9499,2288" coordsize="909,0" path="m9499,2288l10408,2288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spacing w:val="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2"/>
          <w:w w:val="95"/>
          <w:position w:val="-1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12"/>
          <w:w w:val="95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534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20,00</w:t>
            </w:r>
          </w:p>
        </w:tc>
        <w:tc>
          <w:tcPr>
            <w:tcW w:w="5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2" w:hRule="exact"/>
        </w:trPr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10,00</w:t>
            </w:r>
          </w:p>
        </w:tc>
        <w:tc>
          <w:tcPr>
            <w:tcW w:w="52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2" w:hRule="exact"/>
        </w:trPr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/>
              <w:ind w:left="4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9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20,00</w:t>
            </w:r>
          </w:p>
        </w:tc>
        <w:tc>
          <w:tcPr>
            <w:tcW w:w="52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6" w:hRule="exact"/>
        </w:trPr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10,00</w:t>
            </w:r>
          </w:p>
        </w:tc>
        <w:tc>
          <w:tcPr>
            <w:tcW w:w="52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42" w:hRule="exact"/>
        </w:trPr>
        <w:tc>
          <w:tcPr>
            <w:tcW w:w="53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3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3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100,00</w:t>
            </w:r>
          </w:p>
        </w:tc>
        <w:tc>
          <w:tcPr>
            <w:tcW w:w="525" w:type="dxa"/>
            <w:vMerge w:val=""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650" w:hRule="exact"/>
        </w:trPr>
        <w:tc>
          <w:tcPr>
            <w:tcW w:w="534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32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57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57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57" w:right="79"/>
        <w:sectPr>
          <w:type w:val="continuous"/>
          <w:pgSz w:w="11920" w:h="16840"/>
          <w:pgMar w:top="1580" w:bottom="280" w:left="12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17" w:right="772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7"/>
        <w:ind w:left="117" w:right="7095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7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17" w:right="82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17" w:right="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209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37" w:right="141" w:hanging="720"/>
        <w:sectPr>
          <w:pgSz w:w="11920" w:h="16840"/>
          <w:pgMar w:top="1340" w:bottom="280" w:left="130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2127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bro_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_2.0.pd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8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=1#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=54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37" w:right="137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ory.ud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11349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2656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021.pdf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d=y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74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x.ph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148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258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2581039011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25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5137</w:t>
        </w:r>
      </w:hyperlink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37" w:right="39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200.31.31.137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8080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2651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2833C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p.pdf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22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19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-pub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s-d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os-p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-un-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--97612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145" w:hanging="720"/>
        <w:sectPr>
          <w:pgSz w:w="11920" w:h="16840"/>
          <w:pgMar w:top="134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2022.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0"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%20BR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x.pdf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o?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7" w:right="286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1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-y-p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-qu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rv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-pro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8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19%20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o%2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n%20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%C3%B3n%20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d=y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37" w:right="114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.udg.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x.php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2336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73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pro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_e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o_p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C3%B3n_d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_pr%C3%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%C3%B3n_d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-19.pdf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319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4048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837" w:right="636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on.gob.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306" w:hanging="720"/>
        <w:sectPr>
          <w:pgSz w:w="11920" w:h="16840"/>
          <w:pgMar w:top="1340" w:bottom="280" w:left="130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RS-Cov2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3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1575181320300735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148.215.1.182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20.500.1179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68257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37" w:right="15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5"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von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11.pd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837" w:right="232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6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f.org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-dur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9"/>
        <w:ind w:left="837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83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ord%2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96524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2602.pdf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=1404284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37" w:right="693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(1996).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bvr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v58_n1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d1.h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sectPr>
      <w:pgSz w:w="11920" w:h="16840"/>
      <w:pgMar w:top="1340" w:bottom="280" w:left="130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hyperlink" Target="mailto:malcivar@sangregorio.edu.ec" TargetMode="External"/><Relationship Id="rId7" Type="http://schemas.openxmlformats.org/officeDocument/2006/relationships/hyperlink" Target="https://orcid.org/0000-0002-4168-3499" TargetMode="External"/><Relationship Id="rId8" Type="http://schemas.openxmlformats.org/officeDocument/2006/relationships/hyperlink" Target="mailto:lczambrano@sangregorio.edu.ec" TargetMode="External"/><Relationship Id="rId9" Type="http://schemas.openxmlformats.org/officeDocument/2006/relationships/hyperlink" Target="https://www.unicef.org/es/coronavirus/precauciones-en-el-aula-durante-covid19#distanciamiento-fisico" TargetMode="External"/><Relationship Id="rId10" Type="http://schemas.openxmlformats.org/officeDocument/2006/relationships/hyperlink" Target="https://www.unicef.org/es/coronavirus/precauciones-en-el-aula-durante-covid19#higiene" TargetMode="External"/><Relationship Id="rId11" Type="http://schemas.openxmlformats.org/officeDocument/2006/relationships/hyperlink" Target="https://www.unicef.org/es/coronavirus/precauciones-en-el-aula-durante-covid19#higiene" TargetMode="External"/><Relationship Id="rId12" Type="http://schemas.openxmlformats.org/officeDocument/2006/relationships/hyperlink" Target="https://www.unicef.org/es/coronavirus/precauciones-en-el-aula-durante-covid19#higiene" TargetMode="External"/><Relationship Id="rId13" Type="http://schemas.openxmlformats.org/officeDocument/2006/relationships/hyperlink" Target="https://www.unicef.org/es/coronavirus/precauciones-en-el-aula-durante-covid19#limpieza" TargetMode="External"/><Relationship Id="rId14" Type="http://schemas.openxmlformats.org/officeDocument/2006/relationships/hyperlink" Target="https://www.unicef.org/es/coronavirus/precauciones-en-el-aula-durante-covid19#acciones" TargetMode="External"/><Relationship Id="rId15" Type="http://schemas.openxmlformats.org/officeDocument/2006/relationships/hyperlink" Target="https://www.unicef.org/es/coronavirus/precauciones-en-el-aula-durante-covid19#acciones" TargetMode="External"/><Relationship Id="rId16" Type="http://schemas.openxmlformats.org/officeDocument/2006/relationships/hyperlink" Target="http://portal.amelica.org/ameli/jatsRepo/258/2581039011/html/" TargetMode="External"/><Relationship Id="rId17" Type="http://schemas.openxmlformats.org/officeDocument/2006/relationships/hyperlink" Target="http://www.dspace.uce.edu.ec/handle/25000/5137" TargetMode="External"/><Relationship Id="rId18" Type="http://schemas.openxmlformats.org/officeDocument/2006/relationships/hyperlink" Target="http://200.31.31.137:8080/bitstream/ucasagrande/2651/1/Tesis2833CALp.pdf" TargetMode="External"/><Relationship Id="rId19" Type="http://schemas.openxmlformats.org/officeDocument/2006/relationships/hyperlink" Target="http://www.edicionmedica.ec/secciones/salud-publica/vuelven-las-clases-" TargetMode="External"/><Relationship Id="rId20" Type="http://schemas.openxmlformats.org/officeDocument/2006/relationships/hyperlink" Target="http://www.cloralex.com.mx/wp-" TargetMode="External"/><Relationship Id="rId21" Type="http://schemas.openxmlformats.org/officeDocument/2006/relationships/hyperlink" Target="http://www.consolvilar.com/que-es-y-para-que-sirve-el-protocolo/" TargetMode="External"/><Relationship Id="rId22" Type="http://schemas.openxmlformats.org/officeDocument/2006/relationships/hyperlink" Target="http://www.userena.cl/images/imagenes_articulos/coronavirus/archivos/protocoleos_e" TargetMode="External"/><Relationship Id="rId23" Type="http://schemas.openxmlformats.org/officeDocument/2006/relationships/hyperlink" Target="http://www.sciencedirect.com/science/article/pii/S1575181320300735" TargetMode="External"/><Relationship Id="rId24" Type="http://schemas.openxmlformats.org/officeDocument/2006/relationships/hyperlink" Target="http://148.215.1.182/handle/20.500.11799/" TargetMode="External"/><Relationship Id="rId25" Type="http://schemas.openxmlformats.org/officeDocument/2006/relationships/hyperlink" Target="http://www.aacademica.org/ivonne.fabiana.ramirez.martnez/" TargetMode="External"/><Relationship Id="rId26" Type="http://schemas.openxmlformats.org/officeDocument/2006/relationships/hyperlink" Target="http://www.unicef.org/es/coronavirus/precauciones-en-el-aula-durante-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