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4"/>
          <w:szCs w:val="44"/>
        </w:rPr>
        <w:jc w:val="center"/>
        <w:spacing w:before="2"/>
        <w:ind w:left="2360" w:right="2079"/>
      </w:pP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44"/>
          <w:szCs w:val="44"/>
        </w:rPr>
        <w:t>UN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44"/>
          <w:szCs w:val="44"/>
        </w:rPr>
        <w:t>I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44"/>
          <w:szCs w:val="44"/>
        </w:rPr>
        <w:t>VER</w:t>
      </w:r>
      <w:r>
        <w:rPr>
          <w:rFonts w:cs="Times New Roman" w:hAnsi="Times New Roman" w:eastAsia="Times New Roman" w:ascii="Times New Roman"/>
          <w:b/>
          <w:color w:val="660033"/>
          <w:spacing w:val="2"/>
          <w:w w:val="100"/>
          <w:sz w:val="44"/>
          <w:szCs w:val="44"/>
        </w:rPr>
        <w:t>S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44"/>
          <w:szCs w:val="44"/>
        </w:rPr>
        <w:t>I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44"/>
          <w:szCs w:val="44"/>
        </w:rPr>
        <w:t>DAD</w:t>
      </w:r>
      <w:r>
        <w:rPr>
          <w:rFonts w:cs="Times New Roman" w:hAnsi="Times New Roman" w:eastAsia="Times New Roman" w:ascii="Times New Roman"/>
          <w:b/>
          <w:color w:val="660033"/>
          <w:spacing w:val="-31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44"/>
          <w:szCs w:val="44"/>
        </w:rPr>
        <w:t>S</w:t>
      </w:r>
      <w:r>
        <w:rPr>
          <w:rFonts w:cs="Times New Roman" w:hAnsi="Times New Roman" w:eastAsia="Times New Roman" w:ascii="Times New Roman"/>
          <w:b/>
          <w:color w:val="660033"/>
          <w:spacing w:val="2"/>
          <w:w w:val="100"/>
          <w:sz w:val="44"/>
          <w:szCs w:val="44"/>
        </w:rPr>
        <w:t>A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44"/>
          <w:szCs w:val="44"/>
        </w:rPr>
        <w:t>N</w:t>
      </w:r>
      <w:r>
        <w:rPr>
          <w:rFonts w:cs="Times New Roman" w:hAnsi="Times New Roman" w:eastAsia="Times New Roman" w:ascii="Times New Roman"/>
          <w:b/>
          <w:color w:val="660033"/>
          <w:spacing w:val="-9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44"/>
          <w:szCs w:val="44"/>
        </w:rPr>
        <w:t>G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44"/>
          <w:szCs w:val="44"/>
        </w:rPr>
        <w:t>REGO</w:t>
      </w:r>
      <w:r>
        <w:rPr>
          <w:rFonts w:cs="Times New Roman" w:hAnsi="Times New Roman" w:eastAsia="Times New Roman" w:ascii="Times New Roman"/>
          <w:b/>
          <w:color w:val="660033"/>
          <w:spacing w:val="2"/>
          <w:w w:val="100"/>
          <w:sz w:val="44"/>
          <w:szCs w:val="44"/>
        </w:rPr>
        <w:t>R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44"/>
          <w:szCs w:val="44"/>
        </w:rPr>
        <w:t>IO</w:t>
      </w:r>
      <w:r>
        <w:rPr>
          <w:rFonts w:cs="Times New Roman" w:hAnsi="Times New Roman" w:eastAsia="Times New Roman" w:ascii="Times New Roman"/>
          <w:b/>
          <w:color w:val="660033"/>
          <w:spacing w:val="-24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99"/>
          <w:sz w:val="44"/>
          <w:szCs w:val="44"/>
        </w:rPr>
        <w:t>DE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99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99"/>
          <w:sz w:val="44"/>
          <w:szCs w:val="44"/>
        </w:rPr>
        <w:t>PO</w:t>
      </w:r>
      <w:r>
        <w:rPr>
          <w:rFonts w:cs="Times New Roman" w:hAnsi="Times New Roman" w:eastAsia="Times New Roman" w:ascii="Times New Roman"/>
          <w:b/>
          <w:color w:val="660033"/>
          <w:spacing w:val="-15"/>
          <w:w w:val="99"/>
          <w:sz w:val="44"/>
          <w:szCs w:val="44"/>
        </w:rPr>
        <w:t>R</w:t>
      </w:r>
      <w:r>
        <w:rPr>
          <w:rFonts w:cs="Times New Roman" w:hAnsi="Times New Roman" w:eastAsia="Times New Roman" w:ascii="Times New Roman"/>
          <w:b/>
          <w:color w:val="660033"/>
          <w:spacing w:val="-7"/>
          <w:w w:val="99"/>
          <w:sz w:val="44"/>
          <w:szCs w:val="44"/>
        </w:rPr>
        <w:t>T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99"/>
          <w:sz w:val="44"/>
          <w:szCs w:val="44"/>
        </w:rPr>
        <w:t>O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99"/>
          <w:sz w:val="44"/>
          <w:szCs w:val="44"/>
        </w:rPr>
        <w:t>VI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99"/>
          <w:sz w:val="44"/>
          <w:szCs w:val="44"/>
        </w:rPr>
        <w:t>E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99"/>
          <w:sz w:val="44"/>
          <w:szCs w:val="44"/>
        </w:rPr>
        <w:t>JO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44"/>
          <w:szCs w:val="44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lineRule="exact" w:line="360"/>
        <w:ind w:left="4475" w:right="4191"/>
      </w:pP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estría</w:t>
      </w:r>
      <w:r>
        <w:rPr>
          <w:rFonts w:cs="Times New Roman" w:hAnsi="Times New Roman" w:eastAsia="Times New Roman" w:ascii="Times New Roman"/>
          <w:b/>
          <w:color w:val="660033"/>
          <w:spacing w:val="-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en</w:t>
      </w:r>
      <w:r>
        <w:rPr>
          <w:rFonts w:cs="Times New Roman" w:hAnsi="Times New Roman" w:eastAsia="Times New Roman" w:ascii="Times New Roman"/>
          <w:b/>
          <w:color w:val="660033"/>
          <w:spacing w:val="-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99"/>
          <w:sz w:val="32"/>
          <w:szCs w:val="32"/>
        </w:rPr>
        <w:t>Edu</w:t>
      </w:r>
      <w:r>
        <w:rPr>
          <w:rFonts w:cs="Times New Roman" w:hAnsi="Times New Roman" w:eastAsia="Times New Roman" w:ascii="Times New Roman"/>
          <w:b/>
          <w:color w:val="660033"/>
          <w:spacing w:val="3"/>
          <w:w w:val="99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9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99"/>
          <w:sz w:val="32"/>
          <w:szCs w:val="32"/>
        </w:rPr>
        <w:t>ci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99"/>
          <w:sz w:val="32"/>
          <w:szCs w:val="32"/>
        </w:rPr>
        <w:t>ó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99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lineRule="exact" w:line="360"/>
        <w:ind w:left="3720" w:right="3440"/>
      </w:pP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enci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ó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color w:val="660033"/>
          <w:spacing w:val="-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Educ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color w:val="660033"/>
          <w:spacing w:val="2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ó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color w:val="660033"/>
          <w:spacing w:val="-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y</w:t>
      </w:r>
      <w:r>
        <w:rPr>
          <w:rFonts w:cs="Times New Roman" w:hAnsi="Times New Roman" w:eastAsia="Times New Roman" w:ascii="Times New Roman"/>
          <w:b/>
          <w:color w:val="660033"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99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color w:val="660033"/>
          <w:spacing w:val="-5"/>
          <w:w w:val="99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9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9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99"/>
          <w:sz w:val="32"/>
          <w:szCs w:val="32"/>
        </w:rPr>
        <w:t>tivid</w:t>
      </w:r>
      <w:r>
        <w:rPr>
          <w:rFonts w:cs="Times New Roman" w:hAnsi="Times New Roman" w:eastAsia="Times New Roman" w:ascii="Times New Roman"/>
          <w:b/>
          <w:color w:val="660033"/>
          <w:spacing w:val="2"/>
          <w:w w:val="9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99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4339" w:right="4057"/>
      </w:pP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Título</w:t>
      </w:r>
      <w:r>
        <w:rPr>
          <w:rFonts w:cs="Times New Roman" w:hAnsi="Times New Roman" w:eastAsia="Times New Roman" w:ascii="Times New Roman"/>
          <w:b/>
          <w:color w:val="660033"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de</w:t>
      </w:r>
      <w:r>
        <w:rPr>
          <w:rFonts w:cs="Times New Roman" w:hAnsi="Times New Roman" w:eastAsia="Times New Roman" w:ascii="Times New Roman"/>
          <w:b/>
          <w:color w:val="660033"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la</w:t>
      </w:r>
      <w:r>
        <w:rPr>
          <w:rFonts w:cs="Times New Roman" w:hAnsi="Times New Roman" w:eastAsia="Times New Roman" w:ascii="Times New Roman"/>
          <w:b/>
          <w:color w:val="660033"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2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99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99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99"/>
          <w:sz w:val="32"/>
          <w:szCs w:val="32"/>
        </w:rPr>
        <w:t>es</w:t>
      </w:r>
      <w:r>
        <w:rPr>
          <w:rFonts w:cs="Times New Roman" w:hAnsi="Times New Roman" w:eastAsia="Times New Roman" w:ascii="Times New Roman"/>
          <w:b/>
          <w:color w:val="660033"/>
          <w:spacing w:val="2"/>
          <w:w w:val="99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99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99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9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99"/>
          <w:sz w:val="32"/>
          <w:szCs w:val="32"/>
        </w:rPr>
        <w:t>ci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99"/>
          <w:sz w:val="32"/>
          <w:szCs w:val="32"/>
        </w:rPr>
        <w:t>ó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99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2"/>
          <w:szCs w:val="32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lineRule="auto" w:line="360"/>
        <w:ind w:left="1778" w:right="1499"/>
      </w:pPr>
      <w:r>
        <w:rPr>
          <w:rFonts w:cs="Times New Roman" w:hAnsi="Times New Roman" w:eastAsia="Times New Roman" w:ascii="Times New Roman"/>
          <w:b/>
          <w:color w:val="660033"/>
          <w:spacing w:val="-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erra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ie</w:t>
      </w:r>
      <w:r>
        <w:rPr>
          <w:rFonts w:cs="Times New Roman" w:hAnsi="Times New Roman" w:eastAsia="Times New Roman" w:ascii="Times New Roman"/>
          <w:b/>
          <w:color w:val="660033"/>
          <w:spacing w:val="2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tas</w:t>
      </w:r>
      <w:r>
        <w:rPr>
          <w:rFonts w:cs="Times New Roman" w:hAnsi="Times New Roman" w:eastAsia="Times New Roman" w:ascii="Times New Roman"/>
          <w:b/>
          <w:color w:val="660033"/>
          <w:spacing w:val="-1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660033"/>
          <w:spacing w:val="2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ó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ic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color w:val="660033"/>
          <w:spacing w:val="-1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y</w:t>
      </w:r>
      <w:r>
        <w:rPr>
          <w:rFonts w:cs="Times New Roman" w:hAnsi="Times New Roman" w:eastAsia="Times New Roman" w:ascii="Times New Roman"/>
          <w:b/>
          <w:color w:val="660033"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didáctic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color w:val="660033"/>
          <w:spacing w:val="-1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en</w:t>
      </w:r>
      <w:r>
        <w:rPr>
          <w:rFonts w:cs="Times New Roman" w:hAnsi="Times New Roman" w:eastAsia="Times New Roman" w:ascii="Times New Roman"/>
          <w:b/>
          <w:color w:val="660033"/>
          <w:spacing w:val="-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el</w:t>
      </w:r>
      <w:r>
        <w:rPr>
          <w:rFonts w:cs="Times New Roman" w:hAnsi="Times New Roman" w:eastAsia="Times New Roman" w:ascii="Times New Roman"/>
          <w:b/>
          <w:color w:val="660033"/>
          <w:spacing w:val="-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color w:val="660033"/>
          <w:spacing w:val="-5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en</w:t>
      </w:r>
      <w:r>
        <w:rPr>
          <w:rFonts w:cs="Times New Roman" w:hAnsi="Times New Roman" w:eastAsia="Times New Roman" w:ascii="Times New Roman"/>
          <w:b/>
          <w:color w:val="660033"/>
          <w:spacing w:val="2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color w:val="660033"/>
          <w:spacing w:val="2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z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je</w:t>
      </w:r>
      <w:r>
        <w:rPr>
          <w:rFonts w:cs="Times New Roman" w:hAnsi="Times New Roman" w:eastAsia="Times New Roman" w:ascii="Times New Roman"/>
          <w:b/>
          <w:color w:val="660033"/>
          <w:spacing w:val="-1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de</w:t>
      </w:r>
      <w:r>
        <w:rPr>
          <w:rFonts w:cs="Times New Roman" w:hAnsi="Times New Roman" w:eastAsia="Times New Roman" w:ascii="Times New Roman"/>
          <w:b/>
          <w:color w:val="660033"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99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99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99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99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color w:val="660033"/>
          <w:spacing w:val="-5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es</w:t>
      </w:r>
      <w:r>
        <w:rPr>
          <w:rFonts w:cs="Times New Roman" w:hAnsi="Times New Roman" w:eastAsia="Times New Roman" w:ascii="Times New Roman"/>
          <w:b/>
          <w:color w:val="660033"/>
          <w:spacing w:val="-1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cí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ic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color w:val="660033"/>
          <w:spacing w:val="-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en</w:t>
      </w:r>
      <w:r>
        <w:rPr>
          <w:rFonts w:cs="Times New Roman" w:hAnsi="Times New Roman" w:eastAsia="Times New Roman" w:ascii="Times New Roman"/>
          <w:b/>
          <w:color w:val="660033"/>
          <w:spacing w:val="-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los</w:t>
      </w:r>
      <w:r>
        <w:rPr>
          <w:rFonts w:cs="Times New Roman" w:hAnsi="Times New Roman" w:eastAsia="Times New Roman" w:ascii="Times New Roman"/>
          <w:b/>
          <w:color w:val="660033"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estudiantes</w:t>
      </w:r>
      <w:r>
        <w:rPr>
          <w:rFonts w:cs="Times New Roman" w:hAnsi="Times New Roman" w:eastAsia="Times New Roman" w:ascii="Times New Roman"/>
          <w:b/>
          <w:color w:val="660033"/>
          <w:spacing w:val="-1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de</w:t>
      </w:r>
      <w:r>
        <w:rPr>
          <w:rFonts w:cs="Times New Roman" w:hAnsi="Times New Roman" w:eastAsia="Times New Roman" w:ascii="Times New Roman"/>
          <w:b/>
          <w:color w:val="660033"/>
          <w:spacing w:val="-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la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Unid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color w:val="660033"/>
          <w:spacing w:val="-1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9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99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color w:val="660033"/>
          <w:spacing w:val="2"/>
          <w:w w:val="99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99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9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99"/>
          <w:sz w:val="32"/>
          <w:szCs w:val="32"/>
        </w:rPr>
        <w:t>tiva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99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-1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nda</w:t>
      </w:r>
      <w:r>
        <w:rPr>
          <w:rFonts w:cs="Times New Roman" w:hAnsi="Times New Roman" w:eastAsia="Times New Roman" w:ascii="Times New Roman"/>
          <w:b/>
          <w:color w:val="660033"/>
          <w:spacing w:val="-1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43</w:t>
      </w:r>
      <w:r>
        <w:rPr>
          <w:rFonts w:cs="Times New Roman" w:hAnsi="Times New Roman" w:eastAsia="Times New Roman" w:ascii="Times New Roman"/>
          <w:b/>
          <w:color w:val="660033"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de</w:t>
      </w:r>
      <w:r>
        <w:rPr>
          <w:rFonts w:cs="Times New Roman" w:hAnsi="Times New Roman" w:eastAsia="Times New Roman" w:ascii="Times New Roman"/>
          <w:b/>
          <w:color w:val="660033"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2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660033"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par</w:t>
      </w:r>
      <w:r>
        <w:rPr>
          <w:rFonts w:cs="Times New Roman" w:hAnsi="Times New Roman" w:eastAsia="Times New Roman" w:ascii="Times New Roman"/>
          <w:b/>
          <w:color w:val="660033"/>
          <w:spacing w:val="-4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quia</w:t>
      </w:r>
      <w:r>
        <w:rPr>
          <w:rFonts w:cs="Times New Roman" w:hAnsi="Times New Roman" w:eastAsia="Times New Roman" w:ascii="Times New Roman"/>
          <w:b/>
          <w:color w:val="660033"/>
          <w:spacing w:val="-1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Chir</w:t>
      </w:r>
      <w:r>
        <w:rPr>
          <w:rFonts w:cs="Times New Roman" w:hAnsi="Times New Roman" w:eastAsia="Times New Roman" w:ascii="Times New Roman"/>
          <w:b/>
          <w:color w:val="660033"/>
          <w:spacing w:val="2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jos</w:t>
      </w:r>
      <w:r>
        <w:rPr>
          <w:rFonts w:cs="Times New Roman" w:hAnsi="Times New Roman" w:eastAsia="Times New Roman" w:ascii="Times New Roman"/>
          <w:b/>
          <w:color w:val="660033"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del</w:t>
      </w:r>
      <w:r>
        <w:rPr>
          <w:rFonts w:cs="Times New Roman" w:hAnsi="Times New Roman" w:eastAsia="Times New Roman" w:ascii="Times New Roman"/>
          <w:b/>
          <w:color w:val="660033"/>
          <w:spacing w:val="-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ntón</w:t>
      </w:r>
      <w:r>
        <w:rPr>
          <w:rFonts w:cs="Times New Roman" w:hAnsi="Times New Roman" w:eastAsia="Times New Roman" w:ascii="Times New Roman"/>
          <w:b/>
          <w:color w:val="660033"/>
          <w:spacing w:val="-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-1"/>
          <w:w w:val="99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color w:val="660033"/>
          <w:spacing w:val="3"/>
          <w:w w:val="99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99"/>
          <w:sz w:val="32"/>
          <w:szCs w:val="32"/>
        </w:rPr>
        <w:t>rto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99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99"/>
          <w:sz w:val="32"/>
          <w:szCs w:val="32"/>
        </w:rPr>
        <w:t>iejo.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2"/>
          <w:szCs w:val="32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5031" w:right="4747"/>
      </w:pPr>
      <w:r>
        <w:rPr>
          <w:rFonts w:cs="Times New Roman" w:hAnsi="Times New Roman" w:eastAsia="Times New Roman" w:ascii="Times New Roman"/>
          <w:b/>
          <w:color w:val="660033"/>
          <w:spacing w:val="1"/>
          <w:w w:val="99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color w:val="660033"/>
          <w:spacing w:val="-1"/>
          <w:w w:val="99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99"/>
          <w:sz w:val="32"/>
          <w:szCs w:val="32"/>
        </w:rPr>
        <w:t>DAL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99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color w:val="660033"/>
          <w:spacing w:val="2"/>
          <w:w w:val="99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99"/>
          <w:sz w:val="32"/>
          <w:szCs w:val="32"/>
        </w:rPr>
        <w:t>AD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3810" w:right="3532"/>
      </w:pP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Artículo</w:t>
      </w:r>
      <w:r>
        <w:rPr>
          <w:rFonts w:cs="Times New Roman" w:hAnsi="Times New Roman" w:eastAsia="Times New Roman" w:ascii="Times New Roman"/>
          <w:b/>
          <w:color w:val="660033"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color w:val="660033"/>
          <w:spacing w:val="-5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esi</w:t>
      </w:r>
      <w:r>
        <w:rPr>
          <w:rFonts w:cs="Times New Roman" w:hAnsi="Times New Roman" w:eastAsia="Times New Roman" w:ascii="Times New Roman"/>
          <w:b/>
          <w:color w:val="660033"/>
          <w:spacing w:val="2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color w:val="660033"/>
          <w:spacing w:val="-1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de</w:t>
      </w:r>
      <w:r>
        <w:rPr>
          <w:rFonts w:cs="Times New Roman" w:hAnsi="Times New Roman" w:eastAsia="Times New Roman" w:ascii="Times New Roman"/>
          <w:b/>
          <w:color w:val="660033"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lto</w:t>
      </w:r>
      <w:r>
        <w:rPr>
          <w:rFonts w:cs="Times New Roman" w:hAnsi="Times New Roman" w:eastAsia="Times New Roman" w:ascii="Times New Roman"/>
          <w:b/>
          <w:color w:val="660033"/>
          <w:spacing w:val="-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99"/>
          <w:sz w:val="32"/>
          <w:szCs w:val="32"/>
        </w:rPr>
        <w:t>ni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99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el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4083" w:right="3800"/>
      </w:pP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Título</w:t>
      </w:r>
      <w:r>
        <w:rPr>
          <w:rFonts w:cs="Times New Roman" w:hAnsi="Times New Roman" w:eastAsia="Times New Roman" w:ascii="Times New Roman"/>
          <w:b/>
          <w:color w:val="660033"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del</w:t>
      </w:r>
      <w:r>
        <w:rPr>
          <w:rFonts w:cs="Times New Roman" w:hAnsi="Times New Roman" w:eastAsia="Times New Roman" w:ascii="Times New Roman"/>
          <w:b/>
          <w:color w:val="660033"/>
          <w:spacing w:val="-2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660033"/>
          <w:spacing w:val="2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tícu</w:t>
      </w:r>
      <w:r>
        <w:rPr>
          <w:rFonts w:cs="Times New Roman" w:hAnsi="Times New Roman" w:eastAsia="Times New Roman" w:ascii="Times New Roman"/>
          <w:b/>
          <w:color w:val="660033"/>
          <w:spacing w:val="2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color w:val="660033"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99"/>
          <w:sz w:val="32"/>
          <w:szCs w:val="32"/>
        </w:rPr>
        <w:t>Cien</w:t>
      </w:r>
      <w:r>
        <w:rPr>
          <w:rFonts w:cs="Times New Roman" w:hAnsi="Times New Roman" w:eastAsia="Times New Roman" w:ascii="Times New Roman"/>
          <w:b/>
          <w:color w:val="660033"/>
          <w:spacing w:val="-1"/>
          <w:w w:val="99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color w:val="660033"/>
          <w:spacing w:val="4"/>
          <w:w w:val="100"/>
          <w:sz w:val="32"/>
          <w:szCs w:val="32"/>
        </w:rPr>
        <w:t>í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99"/>
          <w:sz w:val="32"/>
          <w:szCs w:val="32"/>
        </w:rPr>
        <w:t>fico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lineRule="exact" w:line="360"/>
        <w:ind w:left="2262" w:right="1984"/>
      </w:pP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trategia</w:t>
      </w:r>
      <w:r>
        <w:rPr>
          <w:rFonts w:cs="Times New Roman" w:hAnsi="Times New Roman" w:eastAsia="Times New Roman" w:ascii="Times New Roman"/>
          <w:b/>
          <w:color w:val="660033"/>
          <w:spacing w:val="-1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didáct</w:t>
      </w:r>
      <w:r>
        <w:rPr>
          <w:rFonts w:cs="Times New Roman" w:hAnsi="Times New Roman" w:eastAsia="Times New Roman" w:ascii="Times New Roman"/>
          <w:b/>
          <w:color w:val="660033"/>
          <w:spacing w:val="2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ca</w:t>
      </w:r>
      <w:r>
        <w:rPr>
          <w:rFonts w:cs="Times New Roman" w:hAnsi="Times New Roman" w:eastAsia="Times New Roman" w:ascii="Times New Roman"/>
          <w:b/>
          <w:color w:val="660033"/>
          <w:spacing w:val="-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en</w:t>
      </w:r>
      <w:r>
        <w:rPr>
          <w:rFonts w:cs="Times New Roman" w:hAnsi="Times New Roman" w:eastAsia="Times New Roman" w:ascii="Times New Roman"/>
          <w:b/>
          <w:color w:val="660033"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el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ap</w:t>
      </w:r>
      <w:r>
        <w:rPr>
          <w:rFonts w:cs="Times New Roman" w:hAnsi="Times New Roman" w:eastAsia="Times New Roman" w:ascii="Times New Roman"/>
          <w:b/>
          <w:color w:val="660033"/>
          <w:spacing w:val="-4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660033"/>
          <w:spacing w:val="2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diz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je</w:t>
      </w:r>
      <w:r>
        <w:rPr>
          <w:rFonts w:cs="Times New Roman" w:hAnsi="Times New Roman" w:eastAsia="Times New Roman" w:ascii="Times New Roman"/>
          <w:b/>
          <w:color w:val="660033"/>
          <w:spacing w:val="-1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de</w:t>
      </w:r>
      <w:r>
        <w:rPr>
          <w:rFonts w:cs="Times New Roman" w:hAnsi="Times New Roman" w:eastAsia="Times New Roman" w:ascii="Times New Roman"/>
          <w:b/>
          <w:color w:val="660033"/>
          <w:spacing w:val="-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color w:val="660033"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color w:val="660033"/>
          <w:spacing w:val="-5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es</w:t>
      </w:r>
      <w:r>
        <w:rPr>
          <w:rFonts w:cs="Times New Roman" w:hAnsi="Times New Roman" w:eastAsia="Times New Roman" w:ascii="Times New Roman"/>
          <w:b/>
          <w:color w:val="660033"/>
          <w:spacing w:val="-1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99"/>
          <w:sz w:val="32"/>
          <w:szCs w:val="32"/>
        </w:rPr>
        <w:t>cí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99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99"/>
          <w:sz w:val="32"/>
          <w:szCs w:val="32"/>
        </w:rPr>
        <w:t>ic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99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99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lineRule="exact" w:line="360"/>
        <w:ind w:left="5465" w:right="5180"/>
      </w:pPr>
      <w:r>
        <w:rPr>
          <w:rFonts w:cs="Times New Roman" w:hAnsi="Times New Roman" w:eastAsia="Times New Roman" w:ascii="Times New Roman"/>
          <w:b/>
          <w:color w:val="660033"/>
          <w:spacing w:val="0"/>
          <w:w w:val="99"/>
          <w:sz w:val="32"/>
          <w:szCs w:val="32"/>
        </w:rPr>
        <w:t>Ecu</w:t>
      </w:r>
      <w:r>
        <w:rPr>
          <w:rFonts w:cs="Times New Roman" w:hAnsi="Times New Roman" w:eastAsia="Times New Roman" w:ascii="Times New Roman"/>
          <w:b/>
          <w:color w:val="660033"/>
          <w:spacing w:val="2"/>
          <w:w w:val="9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99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99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99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5643" w:right="5360"/>
      </w:pPr>
      <w:r>
        <w:rPr>
          <w:rFonts w:cs="Times New Roman" w:hAnsi="Times New Roman" w:eastAsia="Times New Roman" w:ascii="Times New Roman"/>
          <w:b/>
          <w:color w:val="660033"/>
          <w:spacing w:val="0"/>
          <w:w w:val="99"/>
          <w:sz w:val="32"/>
          <w:szCs w:val="32"/>
        </w:rPr>
        <w:t>Autor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lineRule="exact" w:line="360"/>
        <w:ind w:left="4015" w:right="3730"/>
      </w:pP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ó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color w:val="660033"/>
          <w:spacing w:val="-2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Ap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ricio</w:t>
      </w:r>
      <w:r>
        <w:rPr>
          <w:rFonts w:cs="Times New Roman" w:hAnsi="Times New Roman" w:eastAsia="Times New Roman" w:ascii="Times New Roman"/>
          <w:b/>
          <w:color w:val="660033"/>
          <w:spacing w:val="-2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Alcí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color w:val="660033"/>
          <w:spacing w:val="-1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99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99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99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99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5585" w:right="5303"/>
      </w:pPr>
      <w:r>
        <w:rPr>
          <w:rFonts w:cs="Times New Roman" w:hAnsi="Times New Roman" w:eastAsia="Times New Roman" w:ascii="Times New Roman"/>
          <w:b/>
          <w:color w:val="660033"/>
          <w:spacing w:val="-28"/>
          <w:w w:val="99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99"/>
          <w:sz w:val="32"/>
          <w:szCs w:val="32"/>
        </w:rPr>
        <w:t>utora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lineRule="exact" w:line="360"/>
        <w:ind w:left="3338" w:right="3054"/>
      </w:pP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Paulina</w:t>
      </w:r>
      <w:r>
        <w:rPr>
          <w:rFonts w:cs="Times New Roman" w:hAnsi="Times New Roman" w:eastAsia="Times New Roman" w:ascii="Times New Roman"/>
          <w:b/>
          <w:color w:val="660033"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de</w:t>
      </w:r>
      <w:r>
        <w:rPr>
          <w:rFonts w:cs="Times New Roman" w:hAnsi="Times New Roman" w:eastAsia="Times New Roman" w:ascii="Times New Roman"/>
          <w:b/>
          <w:color w:val="660033"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color w:val="660033"/>
          <w:spacing w:val="-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color w:val="660033"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660033"/>
          <w:spacing w:val="-5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cedes</w:t>
      </w:r>
      <w:r>
        <w:rPr>
          <w:rFonts w:cs="Times New Roman" w:hAnsi="Times New Roman" w:eastAsia="Times New Roman" w:ascii="Times New Roman"/>
          <w:b/>
          <w:color w:val="660033"/>
          <w:spacing w:val="-1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lina</w:t>
      </w:r>
      <w:r>
        <w:rPr>
          <w:rFonts w:cs="Times New Roman" w:hAnsi="Times New Roman" w:eastAsia="Times New Roman" w:ascii="Times New Roman"/>
          <w:b/>
          <w:color w:val="660033"/>
          <w:spacing w:val="-1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-12"/>
          <w:w w:val="99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color w:val="660033"/>
          <w:spacing w:val="2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99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9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99"/>
          <w:sz w:val="32"/>
          <w:szCs w:val="32"/>
        </w:rPr>
        <w:t>cis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2"/>
          <w:szCs w:val="3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lineRule="exact" w:line="360"/>
        <w:ind w:left="1847" w:right="1567"/>
      </w:pP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In</w:t>
      </w:r>
      <w:r>
        <w:rPr>
          <w:rFonts w:cs="Times New Roman" w:hAnsi="Times New Roman" w:eastAsia="Times New Roman" w:ascii="Times New Roman"/>
          <w:b/>
          <w:color w:val="660033"/>
          <w:spacing w:val="2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esti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ci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ó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color w:val="660033"/>
          <w:spacing w:val="-1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color w:val="660033"/>
          <w:spacing w:val="-5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esent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da</w:t>
      </w:r>
      <w:r>
        <w:rPr>
          <w:rFonts w:cs="Times New Roman" w:hAnsi="Times New Roman" w:eastAsia="Times New Roman" w:ascii="Times New Roman"/>
          <w:b/>
          <w:color w:val="660033"/>
          <w:spacing w:val="-1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co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color w:val="660033"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-5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660033"/>
          <w:spacing w:val="2"/>
          <w:w w:val="100"/>
          <w:sz w:val="32"/>
          <w:szCs w:val="32"/>
        </w:rPr>
        <w:t>q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uisito</w:t>
      </w:r>
      <w:r>
        <w:rPr>
          <w:rFonts w:cs="Times New Roman" w:hAnsi="Times New Roman" w:eastAsia="Times New Roman" w:ascii="Times New Roman"/>
          <w:b/>
          <w:color w:val="660033"/>
          <w:spacing w:val="-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para</w:t>
      </w:r>
      <w:r>
        <w:rPr>
          <w:rFonts w:cs="Times New Roman" w:hAnsi="Times New Roman" w:eastAsia="Times New Roman" w:ascii="Times New Roman"/>
          <w:b/>
          <w:color w:val="660033"/>
          <w:spacing w:val="-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la</w:t>
      </w:r>
      <w:r>
        <w:rPr>
          <w:rFonts w:cs="Times New Roman" w:hAnsi="Times New Roman" w:eastAsia="Times New Roman" w:ascii="Times New Roman"/>
          <w:b/>
          <w:color w:val="660033"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b/>
          <w:color w:val="660033"/>
          <w:spacing w:val="2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enci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ó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color w:val="660033"/>
          <w:spacing w:val="-1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99"/>
          <w:sz w:val="32"/>
          <w:szCs w:val="32"/>
        </w:rPr>
        <w:t>del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99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tí</w:t>
      </w:r>
      <w:r>
        <w:rPr>
          <w:rFonts w:cs="Times New Roman" w:hAnsi="Times New Roman" w:eastAsia="Times New Roman" w:ascii="Times New Roman"/>
          <w:b/>
          <w:color w:val="660033"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ulo</w:t>
      </w:r>
      <w:r>
        <w:rPr>
          <w:rFonts w:cs="Times New Roman" w:hAnsi="Times New Roman" w:eastAsia="Times New Roman" w:ascii="Times New Roman"/>
          <w:b/>
          <w:color w:val="660033"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99"/>
          <w:sz w:val="32"/>
          <w:szCs w:val="32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lineRule="exact" w:line="360"/>
        <w:ind w:left="2128" w:right="1769"/>
      </w:pP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ister</w:t>
      </w:r>
      <w:r>
        <w:rPr>
          <w:rFonts w:cs="Times New Roman" w:hAnsi="Times New Roman" w:eastAsia="Times New Roman" w:ascii="Times New Roman"/>
          <w:b/>
          <w:color w:val="660033"/>
          <w:spacing w:val="-1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en</w:t>
      </w:r>
      <w:r>
        <w:rPr>
          <w:rFonts w:cs="Times New Roman" w:hAnsi="Times New Roman" w:eastAsia="Times New Roman" w:ascii="Times New Roman"/>
          <w:b/>
          <w:color w:val="660033"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Ed</w:t>
      </w:r>
      <w:r>
        <w:rPr>
          <w:rFonts w:cs="Times New Roman" w:hAnsi="Times New Roman" w:eastAsia="Times New Roman" w:ascii="Times New Roman"/>
          <w:b/>
          <w:color w:val="660033"/>
          <w:spacing w:val="3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ci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ó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n,</w:t>
      </w:r>
      <w:r>
        <w:rPr>
          <w:rFonts w:cs="Times New Roman" w:hAnsi="Times New Roman" w:eastAsia="Times New Roman" w:ascii="Times New Roman"/>
          <w:b/>
          <w:color w:val="660033"/>
          <w:spacing w:val="-1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menci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ó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color w:val="660033"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Educ</w:t>
      </w:r>
      <w:r>
        <w:rPr>
          <w:rFonts w:cs="Times New Roman" w:hAnsi="Times New Roman" w:eastAsia="Times New Roman" w:ascii="Times New Roman"/>
          <w:b/>
          <w:color w:val="660033"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ci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32"/>
          <w:szCs w:val="32"/>
        </w:rPr>
        <w:t>ó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color w:val="660033"/>
          <w:spacing w:val="-1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32"/>
          <w:szCs w:val="32"/>
        </w:rPr>
        <w:t>y</w:t>
      </w:r>
      <w:r>
        <w:rPr>
          <w:rFonts w:cs="Times New Roman" w:hAnsi="Times New Roman" w:eastAsia="Times New Roman" w:ascii="Times New Roman"/>
          <w:b/>
          <w:color w:val="660033"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99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color w:val="660033"/>
          <w:spacing w:val="-5"/>
          <w:w w:val="99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9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9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99"/>
          <w:sz w:val="32"/>
          <w:szCs w:val="32"/>
        </w:rPr>
        <w:t>tivid</w:t>
      </w:r>
      <w:r>
        <w:rPr>
          <w:rFonts w:cs="Times New Roman" w:hAnsi="Times New Roman" w:eastAsia="Times New Roman" w:ascii="Times New Roman"/>
          <w:b/>
          <w:color w:val="660033"/>
          <w:spacing w:val="2"/>
          <w:w w:val="9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99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5218" w:right="4934"/>
      </w:pPr>
      <w:r>
        <w:rPr>
          <w:rFonts w:cs="Times New Roman" w:hAnsi="Times New Roman" w:eastAsia="Times New Roman" w:ascii="Times New Roman"/>
          <w:b/>
          <w:color w:val="660033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28"/>
          <w:szCs w:val="28"/>
        </w:rPr>
        <w:t>ud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28"/>
          <w:szCs w:val="28"/>
        </w:rPr>
        <w:t>d,</w:t>
      </w:r>
      <w:r>
        <w:rPr>
          <w:rFonts w:cs="Times New Roman" w:hAnsi="Times New Roman" w:eastAsia="Times New Roman" w:ascii="Times New Roman"/>
          <w:b/>
          <w:color w:val="660033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color w:val="660033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28"/>
          <w:szCs w:val="28"/>
        </w:rPr>
        <w:t>cha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20"/>
        <w:ind w:left="4376" w:right="4092"/>
        <w:sectPr>
          <w:pgMar w:header="39" w:footer="2123" w:top="1920" w:bottom="280" w:left="0" w:right="0"/>
          <w:headerReference w:type="default" r:id="rId4"/>
          <w:footerReference w:type="default" r:id="rId5"/>
          <w:pgSz w:w="11920" w:h="16840"/>
        </w:sectPr>
      </w:pPr>
      <w:r>
        <w:rPr>
          <w:rFonts w:cs="Times New Roman" w:hAnsi="Times New Roman" w:eastAsia="Times New Roman" w:ascii="Times New Roman"/>
          <w:b/>
          <w:color w:val="660033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28"/>
          <w:szCs w:val="28"/>
        </w:rPr>
        <w:t>rt</w:t>
      </w:r>
      <w:r>
        <w:rPr>
          <w:rFonts w:cs="Times New Roman" w:hAnsi="Times New Roman" w:eastAsia="Times New Roman" w:ascii="Times New Roman"/>
          <w:b/>
          <w:color w:val="660033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660033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660033"/>
          <w:spacing w:val="-2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28"/>
          <w:szCs w:val="28"/>
        </w:rPr>
        <w:t>ct</w:t>
      </w:r>
      <w:r>
        <w:rPr>
          <w:rFonts w:cs="Times New Roman" w:hAnsi="Times New Roman" w:eastAsia="Times New Roman" w:ascii="Times New Roman"/>
          <w:b/>
          <w:color w:val="660033"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color w:val="660033"/>
          <w:spacing w:val="-5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660033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660033"/>
          <w:spacing w:val="-2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color w:val="660033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color w:val="660033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color w:val="660033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4"/>
        <w:ind w:left="1702" w:right="9056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702" w:right="13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objetivo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nológ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viejo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ógic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riptiv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xplor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discusión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métodos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tróni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nológ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onóm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nológ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nológ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luye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nológ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mejo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tegi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nológ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/>
        <w:ind w:left="1702" w:right="212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702" w:right="9119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702" w:right="1377"/>
        <w:sectPr>
          <w:pgMar w:header="39" w:footer="2123" w:top="1920" w:bottom="280" w:left="0" w:right="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hnolog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got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ortunity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t’s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hnolog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nidad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1702" w:right="13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ortoviejo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methodology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riptiv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xplor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phic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discus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lyze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inductive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lyses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methods.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tronic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vident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hnolog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ighborhoods.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t’s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those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hnolog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blems,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ortunities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mphas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702" w:right="3094"/>
        <w:sectPr>
          <w:pgMar w:footer="2123" w:header="39" w:top="1920" w:bottom="280" w:left="0" w:right="0"/>
          <w:footerReference w:type="default" r:id="rId6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hnology,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civic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lues.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4"/>
        <w:ind w:left="1702" w:right="8605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duc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702" w:right="13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tualidad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mucho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ubrimi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muchos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yuda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sigue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muchos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modalidad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59"/>
        <w:ind w:left="2422" w:right="13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ntornos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ntornos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stán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nológ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lúdico,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88).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1702" w:right="13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volución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nológ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rmiten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viven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nológ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617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1702" w:right="13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ontexto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nológ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estud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2422" w:right="1379"/>
        <w:sectPr>
          <w:pgMar w:header="39" w:footer="2123" w:top="1920" w:bottom="280" w:left="0" w:right="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sidad,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42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42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(Rome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702" w:right="13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ontexto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niños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stán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lengua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tellan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mátic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físic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signatur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tegi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medida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ontenidos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rmiten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1702" w:right="13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stado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29)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guiente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tegia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objetivos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ontenid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ontenidos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lguna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objetivo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tegi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1702" w:right="13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tegi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ontenido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rtirlo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porq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1702" w:right="1376"/>
        <w:sectPr>
          <w:pgMar w:header="39" w:footer="2123" w:top="1920" w:bottom="280" w:left="0" w:right="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stán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objetivos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ontexto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tegi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tegi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promovie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tegi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ontenidos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1702" w:right="137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tegi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métodos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metodolog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ientos,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r;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ionado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mejor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1702" w:right="13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rtidos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1702" w:right="13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dquisición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dquie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onvive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2422" w:right="13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Así,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xigen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iendo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siva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ducta,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inclusión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702" w:right="8669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tLeast" w:line="400"/>
        <w:ind w:left="1702" w:right="1376"/>
        <w:sectPr>
          <w:pgMar w:header="39" w:footer="2123" w:top="1920" w:bottom="280" w:left="0" w:right="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nfoq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explo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riptiva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muestra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méto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Cambria Math" w:hAnsi="Cambria Math" w:eastAsia="Cambria Math" w:ascii="Cambria Math"/>
          <w:sz w:val="17"/>
          <w:szCs w:val="17"/>
        </w:rPr>
        <w:tabs>
          <w:tab w:pos="7800" w:val="left"/>
        </w:tabs>
        <w:jc w:val="right"/>
        <w:spacing w:before="97" w:lineRule="exact" w:line="300"/>
        <w:ind w:right="3"/>
      </w:pPr>
      <w:r>
        <w:rPr>
          <w:rFonts w:cs="Times New Roman" w:hAnsi="Times New Roman" w:eastAsia="Times New Roman" w:ascii="Times New Roman"/>
          <w:spacing w:val="1"/>
          <w:position w:val="-5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position w:val="-5"/>
          <w:sz w:val="24"/>
          <w:szCs w:val="24"/>
        </w:rPr>
        <w:t>rob</w:t>
      </w:r>
      <w:r>
        <w:rPr>
          <w:rFonts w:cs="Times New Roman" w:hAnsi="Times New Roman" w:eastAsia="Times New Roman" w:ascii="Times New Roman"/>
          <w:spacing w:val="-2"/>
          <w:position w:val="-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position w:val="-5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position w:val="-5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position w:val="-5"/>
          <w:sz w:val="24"/>
          <w:szCs w:val="24"/>
        </w:rPr>
        <w:t>ís</w:t>
      </w:r>
      <w:r>
        <w:rPr>
          <w:rFonts w:cs="Times New Roman" w:hAnsi="Times New Roman" w:eastAsia="Times New Roman" w:ascii="Times New Roman"/>
          <w:spacing w:val="1"/>
          <w:position w:val="-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position w:val="-5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5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8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position w:val="-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position w:val="-5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position w:val="-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position w:val="-5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position w:val="-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position w:val="-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position w:val="-5"/>
          <w:sz w:val="24"/>
          <w:szCs w:val="24"/>
        </w:rPr>
        <w:t>torio</w:t>
      </w:r>
      <w:r>
        <w:rPr>
          <w:rFonts w:cs="Times New Roman" w:hAnsi="Times New Roman" w:eastAsia="Times New Roman" w:ascii="Times New Roman"/>
          <w:spacing w:val="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6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5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5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position w:val="-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position w:val="-5"/>
          <w:sz w:val="24"/>
          <w:szCs w:val="24"/>
        </w:rPr>
        <w:t>ple,</w:t>
      </w:r>
      <w:r>
        <w:rPr>
          <w:rFonts w:cs="Times New Roman" w:hAnsi="Times New Roman" w:eastAsia="Times New Roman" w:ascii="Times New Roman"/>
          <w:spacing w:val="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position w:val="-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position w:val="-5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position w:val="-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position w:val="-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position w:val="-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position w:val="-5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5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5"/>
          <w:sz w:val="24"/>
          <w:szCs w:val="24"/>
        </w:rPr>
        <w:t>fó</w:t>
      </w:r>
      <w:r>
        <w:rPr>
          <w:rFonts w:cs="Times New Roman" w:hAnsi="Times New Roman" w:eastAsia="Times New Roman" w:ascii="Times New Roman"/>
          <w:spacing w:val="-1"/>
          <w:position w:val="-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position w:val="-5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position w:val="-5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position w:val="-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position w:val="-5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position w:val="-5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0"/>
          <w:position w:val="-5"/>
          <w:sz w:val="24"/>
          <w:szCs w:val="24"/>
        </w:rPr>
        <w:t>𝑛</w:t>
      </w:r>
      <w:r>
        <w:rPr>
          <w:rFonts w:cs="Cambria Math" w:hAnsi="Cambria Math" w:eastAsia="Cambria Math" w:ascii="Cambria Math"/>
          <w:spacing w:val="18"/>
          <w:position w:val="-5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0"/>
          <w:position w:val="-5"/>
          <w:sz w:val="24"/>
          <w:szCs w:val="24"/>
        </w:rPr>
        <w:t>=</w:t>
      </w:r>
      <w:r>
        <w:rPr>
          <w:rFonts w:cs="Cambria Math" w:hAnsi="Cambria Math" w:eastAsia="Cambria Math" w:ascii="Cambria Math"/>
          <w:spacing w:val="15"/>
          <w:position w:val="-5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15"/>
          <w:position w:val="9"/>
          <w:sz w:val="17"/>
          <w:szCs w:val="17"/>
        </w:rPr>
      </w:r>
      <w:r>
        <w:rPr>
          <w:rFonts w:cs="Cambria Math" w:hAnsi="Cambria Math" w:eastAsia="Cambria Math" w:ascii="Cambria Math"/>
          <w:spacing w:val="0"/>
          <w:position w:val="9"/>
          <w:sz w:val="17"/>
          <w:szCs w:val="17"/>
          <w:u w:val="single" w:color="000000"/>
        </w:rPr>
        <w:t>           </w:t>
      </w:r>
      <w:r>
        <w:rPr>
          <w:rFonts w:cs="Cambria Math" w:hAnsi="Cambria Math" w:eastAsia="Cambria Math" w:ascii="Cambria Math"/>
          <w:spacing w:val="-6"/>
          <w:position w:val="9"/>
          <w:sz w:val="17"/>
          <w:szCs w:val="17"/>
          <w:u w:val="single" w:color="000000"/>
        </w:rPr>
        <w:t> </w:t>
      </w:r>
      <w:r>
        <w:rPr>
          <w:rFonts w:cs="Cambria Math" w:hAnsi="Cambria Math" w:eastAsia="Cambria Math" w:ascii="Cambria Math"/>
          <w:spacing w:val="-6"/>
          <w:position w:val="9"/>
          <w:sz w:val="17"/>
          <w:szCs w:val="17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11"/>
          <w:position w:val="9"/>
          <w:sz w:val="17"/>
          <w:szCs w:val="17"/>
          <w:u w:val="single" w:color="000000"/>
        </w:rPr>
        <w:t>m</w:t>
      </w:r>
      <w:r>
        <w:rPr>
          <w:rFonts w:cs="Cambria Math" w:hAnsi="Cambria Math" w:eastAsia="Cambria Math" w:ascii="Cambria Math"/>
          <w:spacing w:val="0"/>
          <w:w w:val="111"/>
          <w:position w:val="9"/>
          <w:sz w:val="17"/>
          <w:szCs w:val="17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0"/>
          <w:position w:val="9"/>
          <w:sz w:val="17"/>
          <w:szCs w:val="17"/>
          <w:u w:val="single" w:color="00000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9"/>
          <w:sz w:val="17"/>
          <w:szCs w:val="17"/>
          <w:u w:val="single" w:color="000000"/>
        </w:rPr>
        <w:tab/>
      </w:r>
      <w:r>
        <w:rPr>
          <w:rFonts w:cs="Cambria Math" w:hAnsi="Cambria Math" w:eastAsia="Cambria Math" w:ascii="Cambria Math"/>
          <w:spacing w:val="0"/>
          <w:w w:val="100"/>
          <w:position w:val="9"/>
          <w:sz w:val="17"/>
          <w:szCs w:val="17"/>
          <w:u w:val="single" w:color="000000"/>
        </w:rPr>
      </w:r>
      <w:r>
        <w:rPr>
          <w:rFonts w:cs="Cambria Math" w:hAnsi="Cambria Math" w:eastAsia="Cambria Math" w:ascii="Cambria Math"/>
          <w:spacing w:val="0"/>
          <w:w w:val="100"/>
          <w:position w:val="0"/>
          <w:sz w:val="17"/>
          <w:szCs w:val="17"/>
        </w:rPr>
      </w:r>
    </w:p>
    <w:p>
      <w:pPr>
        <w:rPr>
          <w:rFonts w:cs="Cambria Math" w:hAnsi="Cambria Math" w:eastAsia="Cambria Math" w:ascii="Cambria Math"/>
          <w:sz w:val="17"/>
          <w:szCs w:val="17"/>
        </w:rPr>
        <w:jc w:val="right"/>
        <w:spacing w:lineRule="exact" w:line="140"/>
      </w:pPr>
      <w:r>
        <w:rPr>
          <w:rFonts w:cs="Cambria Math" w:hAnsi="Cambria Math" w:eastAsia="Cambria Math" w:ascii="Cambria Math"/>
          <w:spacing w:val="0"/>
          <w:w w:val="100"/>
          <w:position w:val="1"/>
          <w:sz w:val="17"/>
          <w:szCs w:val="17"/>
        </w:rPr>
        <w:t>a2</w:t>
      </w:r>
      <w:r>
        <w:rPr>
          <w:rFonts w:cs="Cambria Math" w:hAnsi="Cambria Math" w:eastAsia="Cambria Math" w:ascii="Cambria Math"/>
          <w:spacing w:val="15"/>
          <w:w w:val="100"/>
          <w:position w:val="1"/>
          <w:sz w:val="17"/>
          <w:szCs w:val="17"/>
        </w:rPr>
        <w:t> </w:t>
      </w:r>
      <w:r>
        <w:rPr>
          <w:rFonts w:cs="Cambria Math" w:hAnsi="Cambria Math" w:eastAsia="Cambria Math" w:ascii="Cambria Math"/>
          <w:spacing w:val="1"/>
          <w:w w:val="100"/>
          <w:position w:val="2"/>
          <w:sz w:val="17"/>
          <w:szCs w:val="17"/>
        </w:rPr>
        <w:t>(</w:t>
      </w:r>
      <w:r>
        <w:rPr>
          <w:rFonts w:cs="Cambria Math" w:hAnsi="Cambria Math" w:eastAsia="Cambria Math" w:ascii="Cambria Math"/>
          <w:spacing w:val="-2"/>
          <w:w w:val="111"/>
          <w:position w:val="1"/>
          <w:sz w:val="17"/>
          <w:szCs w:val="17"/>
        </w:rPr>
        <w:t>m</w:t>
      </w:r>
      <w:r>
        <w:rPr>
          <w:rFonts w:cs="Cambria Math" w:hAnsi="Cambria Math" w:eastAsia="Cambria Math" w:ascii="Cambria Math"/>
          <w:spacing w:val="1"/>
          <w:w w:val="97"/>
          <w:position w:val="1"/>
          <w:sz w:val="17"/>
          <w:szCs w:val="17"/>
        </w:rPr>
        <w:t>−</w:t>
      </w:r>
      <w:r>
        <w:rPr>
          <w:rFonts w:cs="Cambria Math" w:hAnsi="Cambria Math" w:eastAsia="Cambria Math" w:ascii="Cambria Math"/>
          <w:spacing w:val="0"/>
          <w:w w:val="104"/>
          <w:position w:val="1"/>
          <w:sz w:val="17"/>
          <w:szCs w:val="17"/>
        </w:rPr>
        <w:t>1</w:t>
      </w:r>
      <w:r>
        <w:rPr>
          <w:rFonts w:cs="Cambria Math" w:hAnsi="Cambria Math" w:eastAsia="Cambria Math" w:ascii="Cambria Math"/>
          <w:spacing w:val="-1"/>
          <w:w w:val="100"/>
          <w:position w:val="2"/>
          <w:sz w:val="17"/>
          <w:szCs w:val="17"/>
        </w:rPr>
        <w:t>)</w:t>
      </w:r>
      <w:r>
        <w:rPr>
          <w:rFonts w:cs="Cambria Math" w:hAnsi="Cambria Math" w:eastAsia="Cambria Math" w:ascii="Cambria Math"/>
          <w:spacing w:val="1"/>
          <w:w w:val="97"/>
          <w:position w:val="1"/>
          <w:sz w:val="17"/>
          <w:szCs w:val="17"/>
        </w:rPr>
        <w:t>+</w:t>
      </w:r>
      <w:r>
        <w:rPr>
          <w:rFonts w:cs="Cambria Math" w:hAnsi="Cambria Math" w:eastAsia="Cambria Math" w:ascii="Cambria Math"/>
          <w:spacing w:val="0"/>
          <w:w w:val="104"/>
          <w:position w:val="1"/>
          <w:sz w:val="17"/>
          <w:szCs w:val="17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ectPr>
          <w:type w:val="continuous"/>
          <w:pgSz w:w="11920" w:h="16840"/>
          <w:pgMar w:top="1920" w:bottom="280" w:left="0" w:right="0"/>
          <w:cols w:num="2" w:equalWidth="off">
            <w:col w:w="9524" w:space="182"/>
            <w:col w:w="2214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702" w:right="1374"/>
        <w:sectPr>
          <w:type w:val="continuous"/>
          <w:pgSz w:w="11920" w:h="16840"/>
          <w:pgMar w:top="1920" w:bottom="280" w:left="0" w:right="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muestra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44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nivel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lelos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tavo,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rios: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uvie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disciplinas.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obtuvo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Goog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rm,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bosqu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1702" w:right="13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iogr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stadís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icos.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702" w:right="7604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702" w:right="137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43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Chirijo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ormula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Google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pudo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visar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dirigid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lgún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mucho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ógic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nológ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mayor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/>
        <w:ind w:left="1702" w:right="93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8" w:lineRule="exact" w:line="400"/>
        <w:ind w:left="1702" w:right="1380"/>
      </w:pPr>
      <w:r>
        <w:pict>
          <v:shape type="#_x0000_t202" style="position:absolute;margin-left:80.364pt;margin-top:37.96pt;width:467.416pt;height:159.55pt;mso-position-horizontal-relative:page;mso-position-vertical-relative:paragraph;z-index:-63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18" w:hRule="exact"/>
                    </w:trPr>
                    <w:tc>
                      <w:tcPr>
                        <w:tcW w:w="8726" w:type="dxa"/>
                        <w:gridSpan w:val="3"/>
                        <w:tcBorders>
                          <w:top w:val="single" w:sz="165" w:space="0" w:color="4471C4"/>
                          <w:left w:val="single" w:sz="165" w:space="0" w:color="4471C4"/>
                          <w:bottom w:val="single" w:sz="166" w:space="0" w:color="D9E1F3"/>
                          <w:right w:val="single" w:sz="165" w:space="0" w:color="4471C4"/>
                        </w:tcBorders>
                        <w:shd w:val="clear" w:color="auto" w:fill="4471C4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0"/>
                          <w:ind w:left="982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52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TES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56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JE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%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4232" w:type="dxa"/>
                        <w:tcBorders>
                          <w:top w:val="single" w:sz="166" w:space="0" w:color="D9E1F3"/>
                          <w:left w:val="single" w:sz="166" w:space="0" w:color="D9E1F3"/>
                          <w:bottom w:val="single" w:sz="166" w:space="0" w:color="D9E1F3"/>
                          <w:right w:val="single" w:sz="5" w:space="0" w:color="8EAADB"/>
                        </w:tcBorders>
                        <w:shd w:val="clear" w:color="auto" w:fill="D9E1F3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0"/>
                          <w:ind w:left="1456" w:right="166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nially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27" w:type="dxa"/>
                        <w:tcBorders>
                          <w:top w:val="single" w:sz="166" w:space="0" w:color="D9E1F3"/>
                          <w:left w:val="single" w:sz="5" w:space="0" w:color="8EAADB"/>
                          <w:bottom w:val="single" w:sz="166" w:space="0" w:color="D9E1F3"/>
                          <w:right w:val="single" w:sz="5" w:space="0" w:color="8EAADB"/>
                        </w:tcBorders>
                        <w:shd w:val="clear" w:color="auto" w:fill="D9E1F3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0"/>
                          <w:ind w:left="809" w:right="8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667" w:type="dxa"/>
                        <w:tcBorders>
                          <w:top w:val="single" w:sz="166" w:space="0" w:color="D9E1F3"/>
                          <w:left w:val="single" w:sz="5" w:space="0" w:color="8EAADB"/>
                          <w:bottom w:val="single" w:sz="166" w:space="0" w:color="D9E1F3"/>
                          <w:right w:val="single" w:sz="166" w:space="0" w:color="D9E1F3"/>
                        </w:tcBorders>
                        <w:shd w:val="clear" w:color="auto" w:fill="D9E1F3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0"/>
                          <w:ind w:left="1228" w:right="102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4232" w:type="dxa"/>
                        <w:tcBorders>
                          <w:top w:val="single" w:sz="166" w:space="0" w:color="D9E1F3"/>
                          <w:left w:val="single" w:sz="5" w:space="0" w:color="8EAADB"/>
                          <w:bottom w:val="single" w:sz="165" w:space="0" w:color="D9E1F3"/>
                          <w:right w:val="single" w:sz="5" w:space="0" w:color="8EAADB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20"/>
                          <w:ind w:left="1583" w:right="158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ymbaloo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27" w:type="dxa"/>
                        <w:tcBorders>
                          <w:top w:val="single" w:sz="166" w:space="0" w:color="D9E1F3"/>
                          <w:left w:val="single" w:sz="5" w:space="0" w:color="8EAADB"/>
                          <w:bottom w:val="single" w:sz="165" w:space="0" w:color="D9E1F3"/>
                          <w:right w:val="single" w:sz="5" w:space="0" w:color="8EAADB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20"/>
                          <w:ind w:left="809" w:right="8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667" w:type="dxa"/>
                        <w:tcBorders>
                          <w:top w:val="single" w:sz="166" w:space="0" w:color="D9E1F3"/>
                          <w:left w:val="single" w:sz="5" w:space="0" w:color="8EAADB"/>
                          <w:bottom w:val="single" w:sz="165" w:space="0" w:color="D9E1F3"/>
                          <w:right w:val="single" w:sz="5" w:space="0" w:color="8EAADB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20"/>
                          <w:ind w:left="1228" w:right="123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13" w:hRule="exact"/>
                    </w:trPr>
                    <w:tc>
                      <w:tcPr>
                        <w:tcW w:w="4232" w:type="dxa"/>
                        <w:tcBorders>
                          <w:top w:val="single" w:sz="165" w:space="0" w:color="D9E1F3"/>
                          <w:left w:val="single" w:sz="165" w:space="0" w:color="D9E1F3"/>
                          <w:bottom w:val="single" w:sz="165" w:space="0" w:color="D9E1F3"/>
                          <w:right w:val="single" w:sz="5" w:space="0" w:color="8EAADB"/>
                        </w:tcBorders>
                        <w:shd w:val="clear" w:color="auto" w:fill="D9E1F3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125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Google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ive</w:t>
                        </w:r>
                      </w:p>
                    </w:tc>
                    <w:tc>
                      <w:tcPr>
                        <w:tcW w:w="1827" w:type="dxa"/>
                        <w:tcBorders>
                          <w:top w:val="single" w:sz="165" w:space="0" w:color="D9E1F3"/>
                          <w:left w:val="single" w:sz="5" w:space="0" w:color="8EAADB"/>
                          <w:bottom w:val="single" w:sz="165" w:space="0" w:color="D9E1F3"/>
                          <w:right w:val="single" w:sz="5" w:space="0" w:color="8EAADB"/>
                        </w:tcBorders>
                        <w:shd w:val="clear" w:color="auto" w:fill="D9E1F3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ind w:left="809" w:right="8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667" w:type="dxa"/>
                        <w:tcBorders>
                          <w:top w:val="single" w:sz="165" w:space="0" w:color="D9E1F3"/>
                          <w:left w:val="single" w:sz="5" w:space="0" w:color="8EAADB"/>
                          <w:bottom w:val="single" w:sz="165" w:space="0" w:color="D9E1F3"/>
                          <w:right w:val="single" w:sz="165" w:space="0" w:color="D9E1F3"/>
                        </w:tcBorders>
                        <w:shd w:val="clear" w:color="auto" w:fill="D9E1F3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ind w:left="1017" w:right="8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31.25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4232" w:type="dxa"/>
                        <w:tcBorders>
                          <w:top w:val="single" w:sz="165" w:space="0" w:color="D9E1F3"/>
                          <w:left w:val="single" w:sz="5" w:space="0" w:color="8EAADB"/>
                          <w:bottom w:val="single" w:sz="165" w:space="0" w:color="D9E1F3"/>
                          <w:right w:val="single" w:sz="5" w:space="0" w:color="8EAADB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0"/>
                          <w:ind w:left="12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Mic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osoft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ms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27" w:type="dxa"/>
                        <w:tcBorders>
                          <w:top w:val="single" w:sz="165" w:space="0" w:color="D9E1F3"/>
                          <w:left w:val="single" w:sz="5" w:space="0" w:color="8EAADB"/>
                          <w:bottom w:val="single" w:sz="165" w:space="0" w:color="D9E1F3"/>
                          <w:right w:val="single" w:sz="5" w:space="0" w:color="8EAADB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20"/>
                          <w:ind w:left="749" w:right="75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10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667" w:type="dxa"/>
                        <w:tcBorders>
                          <w:top w:val="single" w:sz="165" w:space="0" w:color="D9E1F3"/>
                          <w:left w:val="single" w:sz="5" w:space="0" w:color="8EAADB"/>
                          <w:bottom w:val="single" w:sz="165" w:space="0" w:color="D9E1F3"/>
                          <w:right w:val="single" w:sz="5" w:space="0" w:color="8EAADB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20"/>
                          <w:ind w:left="1077" w:right="108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62,5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13" w:hRule="exact"/>
                    </w:trPr>
                    <w:tc>
                      <w:tcPr>
                        <w:tcW w:w="4232" w:type="dxa"/>
                        <w:tcBorders>
                          <w:top w:val="single" w:sz="165" w:space="0" w:color="D9E1F3"/>
                          <w:left w:val="single" w:sz="165" w:space="0" w:color="D9E1F3"/>
                          <w:bottom w:val="single" w:sz="165" w:space="0" w:color="D9E1F3"/>
                          <w:right w:val="single" w:sz="5" w:space="0" w:color="8EAADB"/>
                        </w:tcBorders>
                        <w:shd w:val="clear" w:color="auto" w:fill="D9E1F3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ind w:left="1649" w:right="185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Otro</w:t>
                        </w:r>
                      </w:p>
                    </w:tc>
                    <w:tc>
                      <w:tcPr>
                        <w:tcW w:w="1827" w:type="dxa"/>
                        <w:tcBorders>
                          <w:top w:val="single" w:sz="165" w:space="0" w:color="D9E1F3"/>
                          <w:left w:val="single" w:sz="5" w:space="0" w:color="8EAADB"/>
                          <w:bottom w:val="single" w:sz="165" w:space="0" w:color="D9E1F3"/>
                          <w:right w:val="single" w:sz="5" w:space="0" w:color="8EAADB"/>
                        </w:tcBorders>
                        <w:shd w:val="clear" w:color="auto" w:fill="D9E1F3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ind w:left="809" w:right="8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667" w:type="dxa"/>
                        <w:tcBorders>
                          <w:top w:val="single" w:sz="165" w:space="0" w:color="D9E1F3"/>
                          <w:left w:val="single" w:sz="5" w:space="0" w:color="8EAADB"/>
                          <w:bottom w:val="single" w:sz="165" w:space="0" w:color="D9E1F3"/>
                          <w:right w:val="single" w:sz="165" w:space="0" w:color="D9E1F3"/>
                        </w:tcBorders>
                        <w:shd w:val="clear" w:color="auto" w:fill="D9E1F3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ind w:left="1077" w:right="88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6.25</w:t>
                        </w:r>
                      </w:p>
                    </w:tc>
                  </w:tr>
                  <w:tr>
                    <w:trPr>
                      <w:trHeight w:val="430" w:hRule="exact"/>
                    </w:trPr>
                    <w:tc>
                      <w:tcPr>
                        <w:tcW w:w="4232" w:type="dxa"/>
                        <w:tcBorders>
                          <w:top w:val="single" w:sz="165" w:space="0" w:color="D9E1F3"/>
                          <w:left w:val="single" w:sz="5" w:space="0" w:color="8EAADB"/>
                          <w:bottom w:val="single" w:sz="5" w:space="0" w:color="8EAADB"/>
                          <w:right w:val="single" w:sz="5" w:space="0" w:color="8EAADB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80"/>
                          <w:ind w:left="1816" w:right="18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4"/>
                            <w:sz w:val="24"/>
                            <w:szCs w:val="24"/>
                          </w:rPr>
                          <w:t>Tot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27" w:type="dxa"/>
                        <w:tcBorders>
                          <w:top w:val="single" w:sz="165" w:space="0" w:color="D9E1F3"/>
                          <w:left w:val="single" w:sz="5" w:space="0" w:color="8EAADB"/>
                          <w:bottom w:val="single" w:sz="5" w:space="0" w:color="8EAADB"/>
                          <w:right w:val="single" w:sz="5" w:space="0" w:color="8EAADB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80"/>
                          <w:ind w:left="749" w:right="751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position w:val="4"/>
                            <w:sz w:val="24"/>
                            <w:szCs w:val="24"/>
                          </w:rPr>
                          <w:t>16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667" w:type="dxa"/>
                        <w:tcBorders>
                          <w:top w:val="single" w:sz="165" w:space="0" w:color="D9E1F3"/>
                          <w:left w:val="single" w:sz="5" w:space="0" w:color="8EAADB"/>
                          <w:bottom w:val="single" w:sz="5" w:space="0" w:color="8EAADB"/>
                          <w:right w:val="single" w:sz="5" w:space="0" w:color="8EAADB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80"/>
                          <w:ind w:left="1108" w:right="1111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position w:val="4"/>
                            <w:sz w:val="24"/>
                            <w:szCs w:val="24"/>
                          </w:rPr>
                          <w:t>100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¿C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áles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sig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rra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ológ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may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ia?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702" w:right="48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702" w:right="81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opia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702" w:right="13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Google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(31.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6.25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muestra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nológ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obtenidos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/>
        <w:ind w:left="1702" w:right="1382"/>
        <w:sectPr>
          <w:pgMar w:header="39" w:footer="2123" w:top="1920" w:bottom="280" w:left="0" w:right="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61.4%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osoft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34.1%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Google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rive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5%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ymbaloo,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60"/>
        <w:ind w:left="1702" w:right="13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noló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rgo,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7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702"/>
      </w:pPr>
      <w:r>
        <w:rPr>
          <w:rFonts w:cs="Times New Roman" w:hAnsi="Times New Roman" w:eastAsia="Times New Roman" w:ascii="Times New Roman"/>
          <w:b/>
          <w:i/>
          <w:color w:val="1F2023"/>
          <w:spacing w:val="2"/>
          <w:w w:val="100"/>
          <w:position w:val="-1"/>
          <w:sz w:val="24"/>
          <w:szCs w:val="24"/>
        </w:rPr>
        <w:t>¿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color w:val="1F2023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color w:val="1F2023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1F2023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1F2023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1F2023"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1F2023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1F2023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color w:val="1F2023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1F2023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color w:val="1F2023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1F2023"/>
          <w:spacing w:val="2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color w:val="1F2023"/>
          <w:spacing w:val="2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color w:val="1F2023"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1F2023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1F2023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color w:val="1F2023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1F2023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color w:val="1F2023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1F2023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1F2023"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color w:val="1F2023"/>
          <w:spacing w:val="0"/>
          <w:w w:val="100"/>
          <w:position w:val="-1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i/>
          <w:color w:val="1F2023"/>
          <w:spacing w:val="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1F2023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1F2023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1F2023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1F2023"/>
          <w:spacing w:val="0"/>
          <w:w w:val="100"/>
          <w:position w:val="-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1F2023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color w:val="1F2023"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1F2023"/>
          <w:spacing w:val="-1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color w:val="1F2023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1F2023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color w:val="1F2023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1F2023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color w:val="1F2023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color w:val="1F2023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1F2023"/>
          <w:spacing w:val="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color w:val="1F2023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color w:val="1F2023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1F2023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1F2023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1F2023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1F2023"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1F2023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color w:val="1F2023"/>
          <w:spacing w:val="1"/>
          <w:w w:val="100"/>
          <w:position w:val="-1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i/>
          <w:color w:val="1F2023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1F2023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1F2023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color w:val="1F2023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color w:val="1F2023"/>
          <w:spacing w:val="0"/>
          <w:w w:val="100"/>
          <w:position w:val="-1"/>
          <w:sz w:val="24"/>
          <w:szCs w:val="24"/>
        </w:rPr>
        <w:t>o?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702" w:right="4619"/>
      </w:pPr>
      <w:r>
        <w:pict>
          <v:shape type="#_x0000_t202" style="position:absolute;margin-left:74.724pt;margin-top:-136.597pt;width:473.056pt;height:148.47pt;mso-position-horizontal-relative:page;mso-position-vertical-relative:paragraph;z-index:-62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20" w:hRule="exact"/>
                    </w:trPr>
                    <w:tc>
                      <w:tcPr>
                        <w:tcW w:w="8838" w:type="dxa"/>
                        <w:gridSpan w:val="3"/>
                        <w:tcBorders>
                          <w:top w:val="single" w:sz="166" w:space="0" w:color="4471C4"/>
                          <w:left w:val="single" w:sz="166" w:space="0" w:color="4471C4"/>
                          <w:bottom w:val="single" w:sz="165" w:space="0" w:color="D9E1F3"/>
                          <w:right w:val="single" w:sz="166" w:space="0" w:color="4471C4"/>
                        </w:tcBorders>
                        <w:shd w:val="clear" w:color="auto" w:fill="4471C4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0"/>
                          <w:ind w:left="98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18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EST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2"/>
                            <w:w w:val="100"/>
                            <w:position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-3"/>
                            <w:w w:val="100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TES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28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JE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%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4160" w:type="dxa"/>
                        <w:tcBorders>
                          <w:top w:val="single" w:sz="165" w:space="0" w:color="D9E1F3"/>
                          <w:left w:val="single" w:sz="165" w:space="0" w:color="D9E1F3"/>
                          <w:bottom w:val="single" w:sz="165" w:space="0" w:color="D9E1F3"/>
                          <w:right w:val="single" w:sz="5" w:space="0" w:color="8EAADB"/>
                        </w:tcBorders>
                        <w:shd w:val="clear" w:color="auto" w:fill="D9E1F3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0"/>
                          <w:ind w:left="1421" w:right="162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nially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165" w:space="0" w:color="D9E1F3"/>
                          <w:left w:val="single" w:sz="5" w:space="0" w:color="8EAADB"/>
                          <w:bottom w:val="single" w:sz="165" w:space="0" w:color="D9E1F3"/>
                          <w:right w:val="single" w:sz="5" w:space="0" w:color="8EAADB"/>
                        </w:tcBorders>
                        <w:shd w:val="clear" w:color="auto" w:fill="D9E1F3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0"/>
                          <w:ind w:left="974" w:right="98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165" w:space="0" w:color="D9E1F3"/>
                          <w:left w:val="single" w:sz="5" w:space="0" w:color="8EAADB"/>
                          <w:bottom w:val="single" w:sz="165" w:space="0" w:color="D9E1F3"/>
                          <w:right w:val="single" w:sz="165" w:space="0" w:color="D9E1F3"/>
                        </w:tcBorders>
                        <w:shd w:val="clear" w:color="auto" w:fill="D9E1F3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0"/>
                          <w:ind w:left="1154" w:right="9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4160" w:type="dxa"/>
                        <w:tcBorders>
                          <w:top w:val="single" w:sz="165" w:space="0" w:color="D9E1F3"/>
                          <w:left w:val="single" w:sz="5" w:space="0" w:color="8EAADB"/>
                          <w:bottom w:val="single" w:sz="166" w:space="0" w:color="D9E1F3"/>
                          <w:right w:val="single" w:sz="5" w:space="0" w:color="8EAADB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20"/>
                          <w:ind w:left="1547" w:right="155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ymbaloo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165" w:space="0" w:color="D9E1F3"/>
                          <w:left w:val="single" w:sz="5" w:space="0" w:color="8EAADB"/>
                          <w:bottom w:val="single" w:sz="166" w:space="0" w:color="D9E1F3"/>
                          <w:right w:val="single" w:sz="5" w:space="0" w:color="8EAADB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20"/>
                          <w:ind w:left="974" w:right="98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165" w:space="0" w:color="D9E1F3"/>
                          <w:left w:val="single" w:sz="5" w:space="0" w:color="8EAADB"/>
                          <w:bottom w:val="single" w:sz="166" w:space="0" w:color="D9E1F3"/>
                          <w:right w:val="single" w:sz="5" w:space="0" w:color="8EAADB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20"/>
                          <w:ind w:left="1063" w:right="10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4.5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15" w:hRule="exact"/>
                    </w:trPr>
                    <w:tc>
                      <w:tcPr>
                        <w:tcW w:w="4160" w:type="dxa"/>
                        <w:tcBorders>
                          <w:top w:val="single" w:sz="166" w:space="0" w:color="D9E1F3"/>
                          <w:left w:val="single" w:sz="166" w:space="0" w:color="D9E1F3"/>
                          <w:bottom w:val="single" w:sz="166" w:space="0" w:color="D9E1F3"/>
                          <w:right w:val="single" w:sz="5" w:space="0" w:color="8EAADB"/>
                        </w:tcBorders>
                        <w:shd w:val="clear" w:color="auto" w:fill="D9E1F3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121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Google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ive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166" w:space="0" w:color="D9E1F3"/>
                          <w:left w:val="single" w:sz="5" w:space="0" w:color="8EAADB"/>
                          <w:bottom w:val="single" w:sz="166" w:space="0" w:color="D9E1F3"/>
                          <w:right w:val="single" w:sz="5" w:space="0" w:color="8EAADB"/>
                        </w:tcBorders>
                        <w:shd w:val="clear" w:color="auto" w:fill="D9E1F3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ind w:left="914" w:right="92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166" w:space="0" w:color="D9E1F3"/>
                          <w:left w:val="single" w:sz="5" w:space="0" w:color="8EAADB"/>
                          <w:bottom w:val="single" w:sz="166" w:space="0" w:color="D9E1F3"/>
                          <w:right w:val="single" w:sz="166" w:space="0" w:color="D9E1F3"/>
                        </w:tcBorders>
                        <w:shd w:val="clear" w:color="auto" w:fill="D9E1F3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ind w:left="1003" w:right="80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34.1</w:t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4160" w:type="dxa"/>
                        <w:tcBorders>
                          <w:top w:val="single" w:sz="166" w:space="0" w:color="D9E1F3"/>
                          <w:left w:val="single" w:sz="5" w:space="0" w:color="8EAADB"/>
                          <w:bottom w:val="single" w:sz="166" w:space="0" w:color="D9E1F3"/>
                          <w:right w:val="single" w:sz="5" w:space="0" w:color="8EAADB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0"/>
                          <w:ind w:left="124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Mic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osoft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ms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166" w:space="0" w:color="D9E1F3"/>
                          <w:left w:val="single" w:sz="5" w:space="0" w:color="8EAADB"/>
                          <w:bottom w:val="single" w:sz="166" w:space="0" w:color="D9E1F3"/>
                          <w:right w:val="single" w:sz="5" w:space="0" w:color="8EAADB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0"/>
                          <w:ind w:left="914" w:right="92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27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166" w:space="0" w:color="D9E1F3"/>
                          <w:left w:val="single" w:sz="5" w:space="0" w:color="8EAADB"/>
                          <w:bottom w:val="single" w:sz="166" w:space="0" w:color="D9E1F3"/>
                          <w:right w:val="single" w:sz="5" w:space="0" w:color="8EAADB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0"/>
                          <w:ind w:left="1003" w:right="100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61,4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15" w:hRule="exact"/>
                    </w:trPr>
                    <w:tc>
                      <w:tcPr>
                        <w:tcW w:w="4160" w:type="dxa"/>
                        <w:tcBorders>
                          <w:top w:val="single" w:sz="166" w:space="0" w:color="D9E1F3"/>
                          <w:left w:val="single" w:sz="166" w:space="0" w:color="D9E1F3"/>
                          <w:bottom w:val="single" w:sz="166" w:space="0" w:color="D9E1F3"/>
                          <w:right w:val="single" w:sz="5" w:space="0" w:color="8EAADB"/>
                        </w:tcBorders>
                        <w:shd w:val="clear" w:color="auto" w:fill="D9E1F3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ind w:left="1581" w:right="178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Tot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166" w:space="0" w:color="D9E1F3"/>
                          <w:left w:val="single" w:sz="5" w:space="0" w:color="8EAADB"/>
                          <w:bottom w:val="single" w:sz="166" w:space="0" w:color="D9E1F3"/>
                          <w:right w:val="single" w:sz="5" w:space="0" w:color="8EAADB"/>
                        </w:tcBorders>
                        <w:shd w:val="clear" w:color="auto" w:fill="D9E1F3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ind w:left="914" w:right="921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44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166" w:space="0" w:color="D9E1F3"/>
                          <w:left w:val="single" w:sz="5" w:space="0" w:color="8EAADB"/>
                          <w:bottom w:val="single" w:sz="166" w:space="0" w:color="D9E1F3"/>
                          <w:right w:val="single" w:sz="166" w:space="0" w:color="D9E1F3"/>
                        </w:tcBorders>
                        <w:shd w:val="clear" w:color="auto" w:fill="D9E1F3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ind w:left="1034" w:right="83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100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702" w:right="81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propia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702" w:right="137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osoft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Google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porq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mática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702" w:right="93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 w:lineRule="atLeast" w:line="400"/>
        <w:ind w:left="1702" w:right="137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i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i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alores</w:t>
      </w:r>
      <w:r>
        <w:rPr>
          <w:rFonts w:cs="Times New Roman" w:hAnsi="Times New Roman" w:eastAsia="Times New Roman" w:ascii="Times New Roman"/>
          <w:b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icos</w:t>
      </w:r>
      <w:r>
        <w:rPr>
          <w:rFonts w:cs="Times New Roman" w:hAnsi="Times New Roman" w:eastAsia="Times New Roman" w:ascii="Times New Roman"/>
          <w:b/>
          <w:i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i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i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b/>
          <w:i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i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alg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rra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ológ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702"/>
      </w:pPr>
      <w:r>
        <w:pict>
          <v:shape type="#_x0000_t202" style="position:absolute;margin-left:74.724pt;margin-top:-136.537pt;width:477.736pt;height:148.41pt;mso-position-horizontal-relative:page;mso-position-vertical-relative:paragraph;z-index:-62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18" w:hRule="exact"/>
                    </w:trPr>
                    <w:tc>
                      <w:tcPr>
                        <w:tcW w:w="8932" w:type="dxa"/>
                        <w:gridSpan w:val="3"/>
                        <w:tcBorders>
                          <w:top w:val="single" w:sz="165" w:space="0" w:color="4471C4"/>
                          <w:left w:val="single" w:sz="165" w:space="0" w:color="4471C4"/>
                          <w:bottom w:val="single" w:sz="166" w:space="0" w:color="D9E1F3"/>
                          <w:right w:val="single" w:sz="165" w:space="0" w:color="4471C4"/>
                        </w:tcBorders>
                        <w:shd w:val="clear" w:color="auto" w:fill="4471C4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0"/>
                          <w:ind w:left="113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11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TES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16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JE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%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4045" w:type="dxa"/>
                        <w:tcBorders>
                          <w:top w:val="single" w:sz="166" w:space="0" w:color="D9E1F3"/>
                          <w:left w:val="single" w:sz="166" w:space="0" w:color="D9E1F3"/>
                          <w:bottom w:val="single" w:sz="166" w:space="0" w:color="D9E1F3"/>
                          <w:right w:val="single" w:sz="5" w:space="0" w:color="8EAADB"/>
                        </w:tcBorders>
                        <w:shd w:val="clear" w:color="auto" w:fill="D9E1F3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0"/>
                          <w:ind w:left="104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2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ntem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position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166" w:space="0" w:color="D9E1F3"/>
                          <w:left w:val="single" w:sz="5" w:space="0" w:color="8EAADB"/>
                          <w:bottom w:val="single" w:sz="166" w:space="0" w:color="D9E1F3"/>
                          <w:right w:val="single" w:sz="5" w:space="0" w:color="8EAADB"/>
                        </w:tcBorders>
                        <w:shd w:val="clear" w:color="auto" w:fill="D9E1F3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0"/>
                          <w:ind w:left="869" w:right="8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sz="166" w:space="0" w:color="D9E1F3"/>
                          <w:left w:val="single" w:sz="5" w:space="0" w:color="8EAADB"/>
                          <w:bottom w:val="single" w:sz="166" w:space="0" w:color="D9E1F3"/>
                          <w:right w:val="single" w:sz="166" w:space="0" w:color="D9E1F3"/>
                        </w:tcBorders>
                        <w:shd w:val="clear" w:color="auto" w:fill="D9E1F3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0"/>
                          <w:ind w:left="1214" w:right="101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43.8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4045" w:type="dxa"/>
                        <w:tcBorders>
                          <w:top w:val="single" w:sz="166" w:space="0" w:color="D9E1F3"/>
                          <w:left w:val="single" w:sz="5" w:space="0" w:color="8EAADB"/>
                          <w:bottom w:val="single" w:sz="165" w:space="0" w:color="D9E1F3"/>
                          <w:right w:val="single" w:sz="5" w:space="0" w:color="8EAADB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0"/>
                          <w:ind w:left="9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Muy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ntem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166" w:space="0" w:color="D9E1F3"/>
                          <w:left w:val="single" w:sz="5" w:space="0" w:color="8EAADB"/>
                          <w:bottom w:val="single" w:sz="165" w:space="0" w:color="D9E1F3"/>
                          <w:right w:val="single" w:sz="5" w:space="0" w:color="8EAADB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20"/>
                          <w:ind w:left="869" w:right="8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sz="166" w:space="0" w:color="D9E1F3"/>
                          <w:left w:val="single" w:sz="5" w:space="0" w:color="8EAADB"/>
                          <w:bottom w:val="single" w:sz="165" w:space="0" w:color="D9E1F3"/>
                          <w:right w:val="single" w:sz="5" w:space="0" w:color="8EAADB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20"/>
                          <w:ind w:left="1214" w:right="121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37.5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13" w:hRule="exact"/>
                    </w:trPr>
                    <w:tc>
                      <w:tcPr>
                        <w:tcW w:w="4045" w:type="dxa"/>
                        <w:tcBorders>
                          <w:top w:val="single" w:sz="165" w:space="0" w:color="D9E1F3"/>
                          <w:left w:val="single" w:sz="165" w:space="0" w:color="D9E1F3"/>
                          <w:bottom w:val="single" w:sz="165" w:space="0" w:color="D9E1F3"/>
                          <w:right w:val="single" w:sz="5" w:space="0" w:color="8EAADB"/>
                        </w:tcBorders>
                        <w:shd w:val="clear" w:color="auto" w:fill="D9E1F3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10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nte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165" w:space="0" w:color="D9E1F3"/>
                          <w:left w:val="single" w:sz="5" w:space="0" w:color="8EAADB"/>
                          <w:bottom w:val="single" w:sz="165" w:space="0" w:color="D9E1F3"/>
                          <w:right w:val="single" w:sz="5" w:space="0" w:color="8EAADB"/>
                        </w:tcBorders>
                        <w:shd w:val="clear" w:color="auto" w:fill="D9E1F3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ind w:left="869" w:right="8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sz="165" w:space="0" w:color="D9E1F3"/>
                          <w:left w:val="single" w:sz="5" w:space="0" w:color="8EAADB"/>
                          <w:bottom w:val="single" w:sz="165" w:space="0" w:color="D9E1F3"/>
                          <w:right w:val="single" w:sz="165" w:space="0" w:color="D9E1F3"/>
                        </w:tcBorders>
                        <w:shd w:val="clear" w:color="auto" w:fill="D9E1F3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ind w:left="1214" w:right="101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18.8</w:t>
                        </w:r>
                      </w:p>
                    </w:tc>
                  </w:tr>
                  <w:tr>
                    <w:trPr>
                      <w:trHeight w:val="435" w:hRule="exact"/>
                    </w:trPr>
                    <w:tc>
                      <w:tcPr>
                        <w:tcW w:w="4045" w:type="dxa"/>
                        <w:tcBorders>
                          <w:top w:val="single" w:sz="165" w:space="0" w:color="D9E1F3"/>
                          <w:left w:val="single" w:sz="5" w:space="0" w:color="8EAADB"/>
                          <w:bottom w:val="single" w:sz="166" w:space="0" w:color="D9E1F3"/>
                          <w:right w:val="single" w:sz="5" w:space="0" w:color="8EAADB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0"/>
                          <w:ind w:left="12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nte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165" w:space="0" w:color="D9E1F3"/>
                          <w:left w:val="single" w:sz="5" w:space="0" w:color="8EAADB"/>
                          <w:bottom w:val="single" w:sz="166" w:space="0" w:color="D9E1F3"/>
                          <w:right w:val="single" w:sz="5" w:space="0" w:color="8EAADB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20"/>
                          <w:ind w:left="869" w:right="8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sz="165" w:space="0" w:color="D9E1F3"/>
                          <w:left w:val="single" w:sz="5" w:space="0" w:color="8EAADB"/>
                          <w:bottom w:val="single" w:sz="166" w:space="0" w:color="D9E1F3"/>
                          <w:right w:val="single" w:sz="5" w:space="0" w:color="8EAADB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20"/>
                          <w:ind w:left="1365" w:right="13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15" w:hRule="exact"/>
                    </w:trPr>
                    <w:tc>
                      <w:tcPr>
                        <w:tcW w:w="4045" w:type="dxa"/>
                        <w:tcBorders>
                          <w:top w:val="single" w:sz="166" w:space="0" w:color="D9E1F3"/>
                          <w:left w:val="single" w:sz="166" w:space="0" w:color="D9E1F3"/>
                          <w:bottom w:val="single" w:sz="166" w:space="0" w:color="D9E1F3"/>
                          <w:right w:val="single" w:sz="5" w:space="0" w:color="8EAADB"/>
                        </w:tcBorders>
                        <w:shd w:val="clear" w:color="auto" w:fill="D9E1F3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ind w:left="1523" w:right="172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Tot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166" w:space="0" w:color="D9E1F3"/>
                          <w:left w:val="single" w:sz="5" w:space="0" w:color="8EAADB"/>
                          <w:bottom w:val="single" w:sz="166" w:space="0" w:color="D9E1F3"/>
                          <w:right w:val="single" w:sz="5" w:space="0" w:color="8EAADB"/>
                        </w:tcBorders>
                        <w:shd w:val="clear" w:color="auto" w:fill="D9E1F3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ind w:left="809" w:right="81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16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sz="166" w:space="0" w:color="D9E1F3"/>
                          <w:left w:val="single" w:sz="5" w:space="0" w:color="8EAADB"/>
                          <w:bottom w:val="single" w:sz="166" w:space="0" w:color="D9E1F3"/>
                          <w:right w:val="single" w:sz="166" w:space="0" w:color="D9E1F3"/>
                        </w:tcBorders>
                        <w:shd w:val="clear" w:color="auto" w:fill="D9E1F3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ind w:left="1245" w:right="1044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100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702"/>
        <w:sectPr>
          <w:pgMar w:header="39" w:footer="2123" w:top="1920" w:bottom="280" w:left="0" w:right="0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propia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1702" w:right="13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nológ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43.8%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18.8%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tanto,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nológ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tualidad,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stán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innova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nológ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/>
        <w:ind w:left="1702" w:right="95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702" w:right="93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atLeast" w:line="540"/>
        <w:ind w:left="1702" w:right="1387"/>
      </w:pP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1F2023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1F202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1F2023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color w:val="1F202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1F2023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color w:val="1F2023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1F202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color w:val="1F202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1F2023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1F202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color w:val="1F2023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color w:val="1F202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color w:val="1F202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1F2023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color w:val="1F2023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color w:val="1F202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1F202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color w:val="1F202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1F202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color w:val="1F202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1F2023"/>
          <w:spacing w:val="8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1F202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1F2023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color w:val="1F2023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i/>
          <w:color w:val="1F202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1F2023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color w:val="1F2023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color w:val="1F2023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color w:val="1F202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1F2023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color w:val="1F2023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color w:val="1F2023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1F202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color w:val="1F202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1F202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1F2023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color w:val="1F202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1F2023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1F2023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color w:val="1F202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color w:val="1F202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1F2023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color w:val="1F202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1F202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color w:val="1F2023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1F202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color w:val="1F202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1F2023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color w:val="1F202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color w:val="1F2023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color w:val="1F2023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color w:val="1F202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1F202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color w:val="1F202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1F202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i/>
          <w:color w:val="1F2023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1F202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1F2023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i/>
          <w:color w:val="1F202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1F202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1F202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color w:val="1F2023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color w:val="1F2023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1F2023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color w:val="1F2023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i/>
          <w:color w:val="1F202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color w:val="1F202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1F2023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color w:val="1F202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1F202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color w:val="1F202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1F202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color w:val="1F202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1F2023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i/>
          <w:color w:val="1F2023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1F202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1F2023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i/>
          <w:color w:val="1F202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1F2023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color w:val="1F202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color w:val="1F202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1F2023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color w:val="1F202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color w:val="1F2023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1F202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color w:val="1F2023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1F202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color w:val="1F202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color w:val="1F202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1F202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1F202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color w:val="1F2023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i/>
          <w:color w:val="1F2023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color w:val="1F2023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1F202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1F2023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1F2023"/>
          <w:spacing w:val="9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color w:val="1F202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702" w:right="4619"/>
      </w:pPr>
      <w:r>
        <w:pict>
          <v:shape type="#_x0000_t202" style="position:absolute;margin-left:74.724pt;margin-top:-136.567pt;width:473.056pt;height:148.38pt;mso-position-horizontal-relative:page;mso-position-vertical-relative:paragraph;z-index:-62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20" w:hRule="exact"/>
                    </w:trPr>
                    <w:tc>
                      <w:tcPr>
                        <w:tcW w:w="8838" w:type="dxa"/>
                        <w:gridSpan w:val="3"/>
                        <w:tcBorders>
                          <w:top w:val="single" w:sz="166" w:space="0" w:color="4471C4"/>
                          <w:left w:val="single" w:sz="166" w:space="0" w:color="4471C4"/>
                          <w:bottom w:val="single" w:sz="166" w:space="0" w:color="D9E1F3"/>
                          <w:right w:val="single" w:sz="166" w:space="0" w:color="4471C4"/>
                        </w:tcBorders>
                        <w:shd w:val="clear" w:color="auto" w:fill="4471C4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0"/>
                          <w:ind w:left="98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18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EST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2"/>
                            <w:w w:val="100"/>
                            <w:position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-3"/>
                            <w:w w:val="100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TES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28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JE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%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4160" w:type="dxa"/>
                        <w:tcBorders>
                          <w:top w:val="single" w:sz="166" w:space="0" w:color="D9E1F3"/>
                          <w:left w:val="single" w:sz="166" w:space="0" w:color="D9E1F3"/>
                          <w:bottom w:val="single" w:sz="166" w:space="0" w:color="D9E1F3"/>
                          <w:right w:val="single" w:sz="5" w:space="0" w:color="8EAADB"/>
                        </w:tcBorders>
                        <w:shd w:val="clear" w:color="auto" w:fill="D9E1F3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0"/>
                          <w:ind w:left="1494" w:right="16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Mu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ho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166" w:space="0" w:color="D9E1F3"/>
                          <w:left w:val="single" w:sz="5" w:space="0" w:color="8EAADB"/>
                          <w:bottom w:val="single" w:sz="166" w:space="0" w:color="D9E1F3"/>
                          <w:right w:val="single" w:sz="5" w:space="0" w:color="8EAADB"/>
                        </w:tcBorders>
                        <w:shd w:val="clear" w:color="auto" w:fill="D9E1F3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0"/>
                          <w:ind w:left="914" w:right="92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25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166" w:space="0" w:color="D9E1F3"/>
                          <w:left w:val="single" w:sz="5" w:space="0" w:color="8EAADB"/>
                          <w:bottom w:val="single" w:sz="166" w:space="0" w:color="D9E1F3"/>
                          <w:right w:val="single" w:sz="166" w:space="0" w:color="D9E1F3"/>
                        </w:tcBorders>
                        <w:shd w:val="clear" w:color="auto" w:fill="D9E1F3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0"/>
                          <w:ind w:left="1003" w:right="80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56.9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4160" w:type="dxa"/>
                        <w:tcBorders>
                          <w:top w:val="single" w:sz="166" w:space="0" w:color="D9E1F3"/>
                          <w:left w:val="single" w:sz="5" w:space="0" w:color="8EAADB"/>
                          <w:bottom w:val="single" w:sz="166" w:space="0" w:color="D9E1F3"/>
                          <w:right w:val="single" w:sz="5" w:space="0" w:color="8EAADB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0"/>
                          <w:ind w:left="1550" w:right="155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ufi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iente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166" w:space="0" w:color="D9E1F3"/>
                          <w:left w:val="single" w:sz="5" w:space="0" w:color="8EAADB"/>
                          <w:bottom w:val="single" w:sz="166" w:space="0" w:color="D9E1F3"/>
                          <w:right w:val="single" w:sz="5" w:space="0" w:color="8EAADB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0"/>
                          <w:ind w:left="914" w:right="92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13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166" w:space="0" w:color="D9E1F3"/>
                          <w:left w:val="single" w:sz="5" w:space="0" w:color="8EAADB"/>
                          <w:bottom w:val="single" w:sz="166" w:space="0" w:color="D9E1F3"/>
                          <w:right w:val="single" w:sz="5" w:space="0" w:color="8EAADB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0"/>
                          <w:ind w:left="1003" w:right="100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29.5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15" w:hRule="exact"/>
                    </w:trPr>
                    <w:tc>
                      <w:tcPr>
                        <w:tcW w:w="4160" w:type="dxa"/>
                        <w:tcBorders>
                          <w:top w:val="single" w:sz="166" w:space="0" w:color="D9E1F3"/>
                          <w:left w:val="single" w:sz="166" w:space="0" w:color="D9E1F3"/>
                          <w:bottom w:val="single" w:sz="166" w:space="0" w:color="D9E1F3"/>
                          <w:right w:val="single" w:sz="5" w:space="0" w:color="8EAADB"/>
                        </w:tcBorders>
                        <w:shd w:val="clear" w:color="auto" w:fill="D9E1F3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ind w:left="1593" w:right="179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166" w:space="0" w:color="D9E1F3"/>
                          <w:left w:val="single" w:sz="5" w:space="0" w:color="8EAADB"/>
                          <w:bottom w:val="single" w:sz="166" w:space="0" w:color="D9E1F3"/>
                          <w:right w:val="single" w:sz="5" w:space="0" w:color="8EAADB"/>
                        </w:tcBorders>
                        <w:shd w:val="clear" w:color="auto" w:fill="D9E1F3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ind w:left="974" w:right="98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166" w:space="0" w:color="D9E1F3"/>
                          <w:left w:val="single" w:sz="5" w:space="0" w:color="8EAADB"/>
                          <w:bottom w:val="single" w:sz="166" w:space="0" w:color="D9E1F3"/>
                          <w:right w:val="single" w:sz="166" w:space="0" w:color="D9E1F3"/>
                        </w:tcBorders>
                        <w:shd w:val="clear" w:color="auto" w:fill="D9E1F3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ind w:left="1063" w:right="8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6.8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4160" w:type="dxa"/>
                        <w:tcBorders>
                          <w:top w:val="single" w:sz="166" w:space="0" w:color="D9E1F3"/>
                          <w:left w:val="single" w:sz="5" w:space="0" w:color="8EAADB"/>
                          <w:bottom w:val="single" w:sz="165" w:space="0" w:color="D9E1F3"/>
                          <w:right w:val="single" w:sz="5" w:space="0" w:color="8EAADB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0"/>
                          <w:ind w:left="124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Muy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(n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166" w:space="0" w:color="D9E1F3"/>
                          <w:left w:val="single" w:sz="5" w:space="0" w:color="8EAADB"/>
                          <w:bottom w:val="single" w:sz="165" w:space="0" w:color="D9E1F3"/>
                          <w:right w:val="single" w:sz="5" w:space="0" w:color="8EAADB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20"/>
                          <w:ind w:left="974" w:right="98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166" w:space="0" w:color="D9E1F3"/>
                          <w:left w:val="single" w:sz="5" w:space="0" w:color="8EAADB"/>
                          <w:bottom w:val="single" w:sz="165" w:space="0" w:color="D9E1F3"/>
                          <w:right w:val="single" w:sz="5" w:space="0" w:color="8EAADB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20"/>
                          <w:ind w:left="1063" w:right="10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6.8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13" w:hRule="exact"/>
                    </w:trPr>
                    <w:tc>
                      <w:tcPr>
                        <w:tcW w:w="4160" w:type="dxa"/>
                        <w:tcBorders>
                          <w:top w:val="single" w:sz="165" w:space="0" w:color="D9E1F3"/>
                          <w:left w:val="single" w:sz="165" w:space="0" w:color="D9E1F3"/>
                          <w:bottom w:val="single" w:sz="165" w:space="0" w:color="D9E1F3"/>
                          <w:right w:val="single" w:sz="5" w:space="0" w:color="8EAADB"/>
                        </w:tcBorders>
                        <w:shd w:val="clear" w:color="auto" w:fill="D9E1F3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ind w:left="1582" w:right="178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Tot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165" w:space="0" w:color="D9E1F3"/>
                          <w:left w:val="single" w:sz="5" w:space="0" w:color="8EAADB"/>
                          <w:bottom w:val="single" w:sz="165" w:space="0" w:color="D9E1F3"/>
                          <w:right w:val="single" w:sz="5" w:space="0" w:color="8EAADB"/>
                        </w:tcBorders>
                        <w:shd w:val="clear" w:color="auto" w:fill="D9E1F3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ind w:left="914" w:right="921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44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165" w:space="0" w:color="D9E1F3"/>
                          <w:left w:val="single" w:sz="5" w:space="0" w:color="8EAADB"/>
                          <w:bottom w:val="single" w:sz="165" w:space="0" w:color="D9E1F3"/>
                          <w:right w:val="single" w:sz="165" w:space="0" w:color="D9E1F3"/>
                        </w:tcBorders>
                        <w:shd w:val="clear" w:color="auto" w:fill="D9E1F3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ind w:left="1034" w:right="834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100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702" w:right="71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propia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702" w:right="1375"/>
        <w:sectPr>
          <w:pgMar w:header="39" w:footer="2123" w:top="1920" w:bottom="280" w:left="0" w:right="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56.9%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6.8%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mayo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nológ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onviven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grup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posible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(Ministe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2020).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/>
        <w:ind w:left="1702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702" w:right="13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mayor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osoft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sólo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 w:lineRule="auto" w:line="360"/>
        <w:ind w:left="1702" w:right="1374"/>
        <w:sectPr>
          <w:pgMar w:footer="2123" w:header="39" w:top="1920" w:bottom="280" w:left="0" w:right="0"/>
          <w:footerReference w:type="default" r:id="rId7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pudo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nológ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disposición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dquirir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nológ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iado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niños,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iendo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futuro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/>
        <w:ind w:left="2268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2422" w:right="1374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Domíngue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Ávila,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jóven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os.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disa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1027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1037.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hyperlink r:id="rId8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/sc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lo.s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u/sci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lo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php</w:t>
        </w:r>
      </w:hyperlink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/>
        <w:ind w:left="242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30192017000800009&amp;s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i_a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2422" w:right="1379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ntación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nolog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orma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omuni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ión.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xico.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3480" w:val="left"/>
        </w:tabs>
        <w:jc w:val="both"/>
        <w:spacing w:lineRule="auto" w:line="360"/>
        <w:ind w:left="2422" w:right="1375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uralidad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ñanza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ndizaje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unidad</w:t>
        <w:tab/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i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Abdón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alderón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ríodo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2017.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hyperlink r:id="rId9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positorio.ut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du.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27000/5870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001156.pdf</w:t>
        </w:r>
      </w:hyperlink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70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umnado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2422" w:right="1378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años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olar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ntros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Comunidad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Autónoma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adura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/deh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s/fl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r/t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te.htm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/deh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10662/6302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1/TD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_2017_C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s_Avil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pdf#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2422" w:right="1375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J.,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Rodrígu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sarrol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local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stado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imiento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ia.l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st_gest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on_d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o/180/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2422" w:right="1374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Espinoz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rram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ntas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ndiza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signi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icativo.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hyperlink r:id="rId10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positorio.ug.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du.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dug/45046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D-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024.pdf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2422" w:right="1373" w:hanging="720"/>
        <w:sectPr>
          <w:pgMar w:header="39" w:footer="2123" w:top="1920" w:bottom="280" w:left="0" w:right="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J.,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Ávila,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J.,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Rojas,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ESTRATEG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ICATI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EXTOS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ERS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                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d.).</w:t>
      </w:r>
      <w:hyperlink r:id="rId11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/doc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ia.ud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nidd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tori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s/cont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nido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mat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l_apoyo/EST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E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AS%20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CAS.pdf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2422" w:right="1372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gral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alores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forma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abol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positorio.u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sb.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10644/7231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1/T312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MDPE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ion.pdf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2422" w:right="1374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nfrentar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rior</w:t>
      </w:r>
      <w:r>
        <w:rPr>
          <w:rFonts w:cs="Times New Roman" w:hAnsi="Times New Roman" w:eastAsia="Times New Roman" w:ascii="Times New Roman"/>
          <w:i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i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muni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aramanga,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ombi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positorio.um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du.p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/handl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/001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2934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3440" w:val="left"/>
        </w:tabs>
        <w:jc w:val="left"/>
        <w:spacing w:lineRule="auto" w:line="360"/>
        <w:ind w:left="2422" w:right="1375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Forta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Valor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Principios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Vir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ORMAC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hyperlink r:id="rId12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/ww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.unod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.org/do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uments/bol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via/Cuad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rno_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_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or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ion_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ont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_1.p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df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2422" w:right="1375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nológ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hyperlink r:id="rId13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/ww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ielo.o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g.mx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ielo.php</w:t>
        </w:r>
      </w:hyperlink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_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pid=S200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/>
        <w:ind w:left="242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74672019000200005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2422" w:right="1374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alores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ívi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hyperlink r:id="rId14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/ww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.sign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fi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dos.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v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lor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-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os/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2422" w:right="1373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tegia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Cie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rma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2422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134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154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154.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2840" w:val="left"/>
        </w:tabs>
        <w:jc w:val="both"/>
        <w:spacing w:lineRule="auto" w:line="360"/>
        <w:ind w:left="2422" w:right="1375" w:hanging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J.,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métodos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nolog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73.</w:t>
      </w:r>
      <w:hyperlink r:id="rId15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tu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ojubones.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j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x.php/so</w:t>
        </w:r>
      </w:hyperlink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le/vi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w/77/360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2422" w:right="1375" w:hanging="720"/>
        <w:sectPr>
          <w:pgMar w:header="39" w:footer="2123" w:top="1920" w:bottom="280" w:left="0" w:right="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igosa,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tegi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uthera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ldas.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x.php/el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le/vie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/2221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60"/>
        <w:ind w:left="2422" w:right="1391" w:hanging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ÁC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REND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positorio.up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du.p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ndle/20.500.12866/7310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ntas_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_Rob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to.pdf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2422" w:right="1375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trióticos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nolog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50.</w:t>
      </w:r>
      <w:hyperlink r:id="rId16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tu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ojubones.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j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x.php/so</w:t>
        </w:r>
      </w:hyperlink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le/vi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w/66/422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2422" w:right="1516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rtín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J.,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nológ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gía,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59"/>
        <w:ind w:left="2422" w:right="146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mundus.udi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s/b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ndle/20.500.12226/54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s%20te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b3gi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s%20p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b3n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20inclusiv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.pdf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sAllow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2422" w:right="1373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Rodrígu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UCA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NSEÑ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UCA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Didas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@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a: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didáctica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ISSN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222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2643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/>
        <w:ind w:left="2422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hyperlink r:id="rId17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282.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vis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s.ult.edu.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x.php/d</w:t>
        </w:r>
      </w:hyperlink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le/vi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w/9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6/923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2422" w:right="1412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nológ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Sincronía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74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617-669.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hyperlink r:id="rId18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/ww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lyc.o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jats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po/5138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513855742031/513855742031.pdf</w:t>
        </w:r>
      </w:hyperlink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2422" w:right="1821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Murillo,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digital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nológ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Cuad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rnos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ospital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nica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94.</w:t>
      </w:r>
      <w:hyperlink r:id="rId19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/ww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ielo.o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g.bo/s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ielo.php</w:t>
        </w:r>
      </w:hyperlink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pid=S165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/>
        <w:ind w:left="242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67762019000100013&amp;s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i_a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70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Didas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@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a: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didáctica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222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2643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422"/>
        <w:sectPr>
          <w:pgMar w:header="39" w:footer="2123" w:top="1920" w:bottom="280" w:left="0" w:right="0"/>
          <w:pgSz w:w="11920" w:h="16840"/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hyperlink r:id="rId20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282.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vis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s.ult.edu.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x.php/d</w:t>
        </w:r>
      </w:hyperlink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le/vi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w/926/923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pict>
          <v:shape type="#_x0000_t75" style="position:absolute;margin-left:-93.35pt;margin-top:725.75pt;width:688.65pt;height:116.15pt;mso-position-horizontal-relative:page;mso-position-vertical-relative:page;z-index:-626">
            <v:imagedata o:title="" r:id="rId23"/>
          </v:shape>
        </w:pict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60"/>
        <w:ind w:left="2422" w:right="1374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lúd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111.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hyperlink r:id="rId24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/sci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lo.s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u/sci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lo.php?s</w:t>
        </w:r>
      </w:hyperlink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i_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pid=S199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2422"/>
        <w:sectPr>
          <w:pgMar w:header="39" w:footer="0" w:top="1920" w:bottom="280" w:left="0" w:right="0"/>
          <w:headerReference w:type="default" r:id="rId21"/>
          <w:footerReference w:type="default" r:id="rId22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86442018000500106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4"/>
          <w:szCs w:val="144"/>
        </w:rPr>
        <w:jc w:val="left"/>
        <w:spacing w:lineRule="exact" w:line="1520"/>
        <w:ind w:left="3896"/>
        <w:sectPr>
          <w:pgMar w:header="39" w:footer="0" w:top="1920" w:bottom="280" w:left="0" w:right="0"/>
          <w:headerReference w:type="default" r:id="rId25"/>
          <w:pgSz w:w="11920" w:h="16840"/>
        </w:sectPr>
      </w:pPr>
      <w:r>
        <w:pict>
          <v:shape type="#_x0000_t75" style="position:absolute;margin-left:167.04pt;margin-top:-11.3535pt;width:275.04pt;height:100.68pt;mso-position-horizontal-relative:page;mso-position-vertical-relative:paragraph;z-index:-625">
            <v:imagedata o:title="" r:id="rId26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4"/>
          <w:szCs w:val="144"/>
        </w:rPr>
        <w:t>Anexos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4"/>
          <w:szCs w:val="14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116.27pt;width:595.3pt;height:725.63pt;mso-position-horizontal-relative:page;mso-position-vertical-relative:page;z-index:-624" coordorigin="0,2325" coordsize="11906,14513">
            <v:shape type="#_x0000_t75" style="position:absolute;left:-1867;top:14515;width:13773;height:2323">
              <v:imagedata o:title="" r:id="rId29"/>
            </v:shape>
            <v:shape type="#_x0000_t75" style="position:absolute;left:825;top:2325;width:10446;height:12329">
              <v:imagedata o:title="" r:id="rId30"/>
            </v:shape>
            <w10:wrap type="none"/>
          </v:group>
        </w:pict>
      </w:r>
      <w:r>
        <w:rPr>
          <w:sz w:val="20"/>
          <w:szCs w:val="20"/>
        </w:rPr>
      </w:r>
    </w:p>
    <w:sectPr>
      <w:pgMar w:header="39" w:footer="0" w:top="1920" w:bottom="280" w:left="0" w:right="0"/>
      <w:headerReference w:type="default" r:id="rId27"/>
      <w:footerReference w:type="default" r:id="rId28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-93.35pt;margin-top:725.75pt;width:688.65pt;height:116.15pt;mso-position-horizontal-relative:page;mso-position-vertical-relative:page;z-index:-629">
          <v:imagedata o:title="" r:id="rId1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-93.35pt;margin-top:725.75pt;width:688.65pt;height:116.15pt;mso-position-horizontal-relative:page;mso-position-vertical-relative:page;z-index:-628">
          <v:imagedata o:title="" r:id="rId1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-93.35pt;margin-top:725.75pt;width:688.65pt;height:116.15pt;mso-position-horizontal-relative:page;mso-position-vertical-relative:page;z-index:-627">
          <v:imagedata o:title="" r:id="rId1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1.3001pt;margin-top:1.95pt;width:594pt;height:94.2pt;mso-position-horizontal-relative:page;mso-position-vertical-relative:page;z-index:-630">
          <v:imagedata o:title="" r:id="rId1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1.3001pt;margin-top:1.95pt;width:594pt;height:94.2pt;mso-position-horizontal-relative:page;mso-position-vertical-relative:page;z-index:-626">
          <v:imagedata o:title="" r:id="rId1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1.3001pt;margin-top:1.95pt;width:594pt;height:94.2pt;mso-position-horizontal-relative:page;mso-position-vertical-relative:page;z-index:-625">
          <v:imagedata o:title="" r:id="rId1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1.3001pt;margin-top:1.95pt;width:594pt;height:94.2pt;mso-position-horizontal-relative:page;mso-position-vertical-relative:page;z-index:-624">
          <v:imagedata o:title="" r:id="rId1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yperlink" Target="http://scielo.sld.cu/scielo.php" TargetMode="External"/><Relationship Id="rId9" Type="http://schemas.openxmlformats.org/officeDocument/2006/relationships/hyperlink" Target="http://repositorio.utc.edu.ec/bitstream/27000/5870/1/PI-001156.pdf" TargetMode="External"/><Relationship Id="rId10" Type="http://schemas.openxmlformats.org/officeDocument/2006/relationships/hyperlink" Target="http://repositorio.ug.edu.ec/bitstream/redug/45046/1/BFILO-PD-" TargetMode="External"/><Relationship Id="rId11" Type="http://schemas.openxmlformats.org/officeDocument/2006/relationships/hyperlink" Target="http://docencia.udec.cl/unidd/images/stories/contenido/material_apoyo/ESTRATE" TargetMode="External"/><Relationship Id="rId12" Type="http://schemas.openxmlformats.org/officeDocument/2006/relationships/hyperlink" Target="http://www.unodc.org/documents/bolivia/Cuaderno_de_Formacion_Continua_1.p" TargetMode="External"/><Relationship Id="rId13" Type="http://schemas.openxmlformats.org/officeDocument/2006/relationships/hyperlink" Target="http://www.scielo.org.mx/scielo.php" TargetMode="External"/><Relationship Id="rId14" Type="http://schemas.openxmlformats.org/officeDocument/2006/relationships/hyperlink" Target="http://www.significados.com/valores-" TargetMode="External"/><Relationship Id="rId15" Type="http://schemas.openxmlformats.org/officeDocument/2006/relationships/hyperlink" Target="http://institutojubones.edu.ec/ojs/index.php/" TargetMode="External"/><Relationship Id="rId16" Type="http://schemas.openxmlformats.org/officeDocument/2006/relationships/hyperlink" Target="http://institutojubones.edu.ec/ojs/index.php/" TargetMode="External"/><Relationship Id="rId17" Type="http://schemas.openxmlformats.org/officeDocument/2006/relationships/hyperlink" Target="http://revistas.ult.edu.cu/index.php/" TargetMode="External"/><Relationship Id="rId18" Type="http://schemas.openxmlformats.org/officeDocument/2006/relationships/hyperlink" Target="http://www.redalyc.org/jatsRepo/5138/513855742031/513855742031.pdf" TargetMode="External"/><Relationship Id="rId19" Type="http://schemas.openxmlformats.org/officeDocument/2006/relationships/hyperlink" Target="http://www.scielo.org.bo/scielo.php" TargetMode="External"/><Relationship Id="rId20" Type="http://schemas.openxmlformats.org/officeDocument/2006/relationships/hyperlink" Target="http://revistas.ult.edu.cu/index.php/" TargetMode="External"/><Relationship Id="rId21" Type="http://schemas.openxmlformats.org/officeDocument/2006/relationships/header" Target="header2.xml"/><Relationship Id="rId22" Type="http://schemas.openxmlformats.org/officeDocument/2006/relationships/footer" Target="footer4.xml"/><Relationship Id="rId23" Type="http://schemas.openxmlformats.org/officeDocument/2006/relationships/image" Target="media\image2.png"/><Relationship Id="rId24" Type="http://schemas.openxmlformats.org/officeDocument/2006/relationships/hyperlink" Target="http://scielo.sld.cu/scielo.php" TargetMode="External"/><Relationship Id="rId25" Type="http://schemas.openxmlformats.org/officeDocument/2006/relationships/header" Target="header3.xml"/><Relationship Id="rId26" Type="http://schemas.openxmlformats.org/officeDocument/2006/relationships/image" Target="media\image3.png"/><Relationship Id="rId27" Type="http://schemas.openxmlformats.org/officeDocument/2006/relationships/header" Target="header4.xml"/><Relationship Id="rId28" Type="http://schemas.openxmlformats.org/officeDocument/2006/relationships/footer" Target="footer5.xml"/><Relationship Id="rId29" Type="http://schemas.openxmlformats.org/officeDocument/2006/relationships/image" Target="media\image2.png"/><Relationship Id="rId30" Type="http://schemas.openxmlformats.org/officeDocument/2006/relationships/image" Target="media\image4.jpg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\image2.png"/></Relationships>

</file>

<file path=word/_rels/footer2.xml.rels><?xml version="1.0" encoding="UTF-8" standalone="yes"?>
<Relationships xmlns="http://schemas.openxmlformats.org/package/2006/relationships"><Relationship Id="rId1" Type="http://schemas.openxmlformats.org/officeDocument/2006/relationships/image" Target="media\image2.png"/></Relationships>

</file>

<file path=word/_rels/footer3.xml.rels><?xml version="1.0" encoding="UTF-8" standalone="yes"?>
<Relationships xmlns="http://schemas.openxmlformats.org/package/2006/relationships"><Relationship Id="rId1" Type="http://schemas.openxmlformats.org/officeDocument/2006/relationships/image" Target="media\image2.png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_rels/header2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_rels/header3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_rels/header4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